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</w:t>
            </w:r>
            <w:r w:rsidRPr="004B1782">
              <w:rPr>
                <w:sz w:val="22"/>
                <w:szCs w:val="22"/>
              </w:rPr>
              <w:lastRenderedPageBreak/>
              <w:t>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</w:t>
            </w:r>
            <w:r w:rsidRPr="004B1782">
              <w:rPr>
                <w:sz w:val="22"/>
                <w:szCs w:val="22"/>
              </w:rPr>
              <w:lastRenderedPageBreak/>
              <w:t>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</w:t>
            </w:r>
            <w:r w:rsidRPr="00AC5BAD">
              <w:rPr>
                <w:i/>
                <w:sz w:val="22"/>
                <w:szCs w:val="22"/>
              </w:rPr>
              <w:lastRenderedPageBreak/>
              <w:t>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in front </w:t>
            </w:r>
            <w:r w:rsidRPr="005D7A8B">
              <w:rPr>
                <w:i/>
                <w:sz w:val="22"/>
                <w:szCs w:val="22"/>
              </w:rPr>
              <w:lastRenderedPageBreak/>
              <w:t>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7F242" w14:textId="77777777" w:rsidR="003211AB" w:rsidRDefault="003211AB">
      <w:r>
        <w:separator/>
      </w:r>
    </w:p>
  </w:endnote>
  <w:endnote w:type="continuationSeparator" w:id="0">
    <w:p w14:paraId="425362C6" w14:textId="77777777" w:rsidR="003211AB" w:rsidRDefault="0032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ED268" w14:textId="77777777" w:rsidR="003211AB" w:rsidRDefault="003211AB">
      <w:r>
        <w:separator/>
      </w:r>
    </w:p>
  </w:footnote>
  <w:footnote w:type="continuationSeparator" w:id="0">
    <w:p w14:paraId="3D9E2865" w14:textId="77777777" w:rsidR="003211AB" w:rsidRDefault="0032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66C81D29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FC4A6C">
      <w:rPr>
        <w:noProof/>
      </w:rPr>
      <w:t>1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11AB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9689E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15F1A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C4A6C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E7942867-CCD7-4337-977E-8F769C8F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15611</Words>
  <Characters>93669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Kolodziejska</dc:creator>
  <cp:lastModifiedBy>grzegorz</cp:lastModifiedBy>
  <cp:revision>2</cp:revision>
  <cp:lastPrinted>1995-11-21T15:41:00Z</cp:lastPrinted>
  <dcterms:created xsi:type="dcterms:W3CDTF">2020-09-10T13:41:00Z</dcterms:created>
  <dcterms:modified xsi:type="dcterms:W3CDTF">2020-09-10T13:41:00Z</dcterms:modified>
</cp:coreProperties>
</file>