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C58D74" w14:textId="444E70F0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bookmarkStart w:id="0" w:name="_GoBack"/>
      <w:bookmarkEnd w:id="0"/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 w:rsidRPr="008974A5">
        <w:rPr>
          <w:noProof/>
          <w:lang w:eastAsia="pl-PL"/>
        </w:rPr>
        <w:drawing>
          <wp:inline distT="0" distB="0" distL="0" distR="0" wp14:anchorId="01A69299" wp14:editId="6E52B672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3"/>
      </w:tblGrid>
      <w:tr w:rsidR="00A1747C" w:rsidRPr="008974A5" w14:paraId="282A5900" w14:textId="77777777">
        <w:tc>
          <w:tcPr>
            <w:tcW w:w="14283" w:type="dxa"/>
            <w:shd w:val="clear" w:color="auto" w:fill="D9D9D9"/>
          </w:tcPr>
          <w:p w14:paraId="6C2A2716" w14:textId="77777777" w:rsidR="0040161E" w:rsidRPr="008974A5" w:rsidRDefault="001A1888">
            <w:pPr>
              <w:jc w:val="center"/>
            </w:pPr>
            <w:r w:rsidRPr="008974A5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77777777" w:rsidR="0040161E" w:rsidRPr="008974A5" w:rsidRDefault="001A1888">
      <w:pPr>
        <w:jc w:val="both"/>
      </w:pPr>
      <w:r w:rsidRPr="008974A5">
        <w:t xml:space="preserve">Kryteria oceniania proponowane przez wydawnictwo Macmillan zostały sformułowane według założeń Nowej Podstawy Programowej </w:t>
      </w:r>
      <w:r w:rsidRPr="008974A5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4107728E" w14:textId="77777777" w:rsidR="0040161E" w:rsidRPr="008974A5" w:rsidRDefault="0040161E">
      <w:pPr>
        <w:jc w:val="both"/>
      </w:pPr>
    </w:p>
    <w:p w14:paraId="55C286C7" w14:textId="77777777" w:rsidR="0040161E" w:rsidRPr="008974A5" w:rsidRDefault="001A1888">
      <w:pPr>
        <w:jc w:val="both"/>
      </w:pPr>
      <w:r w:rsidRPr="008974A5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58FEF6E7" w14:textId="77777777" w:rsidR="00A1747C" w:rsidRPr="008974A5" w:rsidRDefault="00A1747C" w:rsidP="00A1747C">
      <w:pPr>
        <w:jc w:val="both"/>
      </w:pPr>
    </w:p>
    <w:p w14:paraId="1C41824F" w14:textId="77777777" w:rsidR="005C5152" w:rsidRPr="008974A5" w:rsidRDefault="005C5152" w:rsidP="00A1747C"/>
    <w:tbl>
      <w:tblPr>
        <w:tblpPr w:leftFromText="141" w:rightFromText="141" w:vertAnchor="text" w:horzAnchor="margin" w:tblpXSpec="right" w:tblpY="1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8"/>
        <w:gridCol w:w="3082"/>
        <w:gridCol w:w="3083"/>
        <w:gridCol w:w="3083"/>
        <w:gridCol w:w="3157"/>
      </w:tblGrid>
      <w:tr w:rsidR="00796F6D" w:rsidRPr="008974A5" w14:paraId="0D9B83D6" w14:textId="77777777" w:rsidTr="00796F6D">
        <w:tc>
          <w:tcPr>
            <w:tcW w:w="1878" w:type="dxa"/>
            <w:shd w:val="clear" w:color="auto" w:fill="D9D9D9" w:themeFill="background1" w:themeFillShade="D9"/>
          </w:tcPr>
          <w:p w14:paraId="2C9564D4" w14:textId="41E34BDF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  <w:tc>
          <w:tcPr>
            <w:tcW w:w="3082" w:type="dxa"/>
            <w:shd w:val="clear" w:color="auto" w:fill="BFBFBF"/>
          </w:tcPr>
          <w:p w14:paraId="6D80421A" w14:textId="6B3F8BA5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14:paraId="7A49EDC2" w14:textId="5001BB6E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14:paraId="01331607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157" w:type="dxa"/>
            <w:shd w:val="clear" w:color="auto" w:fill="BFBFBF"/>
          </w:tcPr>
          <w:p w14:paraId="1FE0C969" w14:textId="77777777" w:rsidR="00796F6D" w:rsidRPr="008974A5" w:rsidRDefault="00796F6D" w:rsidP="00796F6D">
            <w:pPr>
              <w:jc w:val="center"/>
              <w:rPr>
                <w:rFonts w:ascii="Calibri" w:hAnsi="Calibri" w:cs="Calibri"/>
                <w:b/>
              </w:rPr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14:paraId="221D5AAF" w14:textId="77777777" w:rsidR="00A1747C" w:rsidRPr="008974A5" w:rsidRDefault="00A1747C" w:rsidP="00A1747C">
      <w:pPr>
        <w:rPr>
          <w:vanish/>
        </w:rPr>
      </w:pPr>
    </w:p>
    <w:p w14:paraId="5B2CB4AA" w14:textId="77777777" w:rsidR="00A1747C" w:rsidRPr="008974A5" w:rsidRDefault="00A1747C" w:rsidP="00A1747C">
      <w:pPr>
        <w:rPr>
          <w:vanish/>
        </w:rPr>
      </w:pPr>
    </w:p>
    <w:tbl>
      <w:tblPr>
        <w:tblW w:w="12409" w:type="dxa"/>
        <w:tblInd w:w="1809" w:type="dxa"/>
        <w:tblLook w:val="00A0" w:firstRow="1" w:lastRow="0" w:firstColumn="1" w:lastColumn="0" w:noHBand="0" w:noVBand="0"/>
      </w:tblPr>
      <w:tblGrid>
        <w:gridCol w:w="12409"/>
      </w:tblGrid>
      <w:tr w:rsidR="00A1747C" w:rsidRPr="008974A5" w14:paraId="0F575C94" w14:textId="77777777" w:rsidTr="00796F6D">
        <w:trPr>
          <w:trHeight w:val="336"/>
        </w:trPr>
        <w:tc>
          <w:tcPr>
            <w:tcW w:w="12409" w:type="dxa"/>
            <w:shd w:val="clear" w:color="auto" w:fill="D9D9D9"/>
            <w:hideMark/>
          </w:tcPr>
          <w:p w14:paraId="5D1BD215" w14:textId="7DEB00BC" w:rsidR="00A1747C" w:rsidRPr="008974A5" w:rsidRDefault="00796F6D" w:rsidP="00796F6D">
            <w:pPr>
              <w:ind w:left="-250"/>
              <w:rPr>
                <w:b/>
              </w:rPr>
            </w:pPr>
            <w:r w:rsidRPr="008974A5">
              <w:rPr>
                <w:b/>
                <w:sz w:val="22"/>
                <w:szCs w:val="22"/>
              </w:rPr>
              <w:t xml:space="preserve">    </w:t>
            </w:r>
            <w:r w:rsidR="00A1747C" w:rsidRPr="008974A5"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14:paraId="22B96E4A" w14:textId="77777777" w:rsidR="0040161E" w:rsidRPr="008974A5" w:rsidRDefault="0040161E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720522">
            <w:pPr>
              <w:ind w:left="4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</w:t>
            </w:r>
            <w:r w:rsidR="00720522"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36189B6D" w14:textId="7F9906A0" w:rsidR="0040161E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5A2F0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5CDB5B1B" w14:textId="77777777" w:rsidR="005A2F07" w:rsidRPr="008974A5" w:rsidRDefault="005A2F07" w:rsidP="005A2F07">
            <w:pPr>
              <w:tabs>
                <w:tab w:val="left" w:pos="226"/>
              </w:tabs>
              <w:ind w:left="46"/>
            </w:pPr>
          </w:p>
          <w:p w14:paraId="441029FB" w14:textId="09C4EB11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59B729F" w14:textId="4847E810" w:rsidR="00720522" w:rsidRPr="005A2F07" w:rsidRDefault="00720522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8E483C6" w14:textId="3B78CDA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2DF03CA9" w14:textId="5A7B1E22" w:rsidR="0040161E" w:rsidRPr="005A2F07" w:rsidRDefault="001129B0" w:rsidP="005A2F0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lastRenderedPageBreak/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 xml:space="preserve">pomieszczenia i wyposażenie domu, prace domowe; </w:t>
            </w:r>
          </w:p>
          <w:p w14:paraId="1D75A67A" w14:textId="185D2313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7CFE9C04" w14:textId="7204C7BA" w:rsidR="00720522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2DC45F90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5DD20FB6" w14:textId="4EB45397" w:rsidR="0040161E" w:rsidRPr="005A2F07" w:rsidRDefault="001A1888" w:rsidP="0072052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018D305" w14:textId="6676AAB4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0EB723C2" w14:textId="3B140A12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35FA666C" w14:textId="7CD56052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MIEJSCE ZAMIESZKANIA: pomieszczenia i wyposażenie domu, prace domowe; </w:t>
            </w:r>
          </w:p>
          <w:p w14:paraId="716FC502" w14:textId="7CFCE2DB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5A2F07">
            <w:pPr>
              <w:tabs>
                <w:tab w:val="left" w:pos="226"/>
              </w:tabs>
              <w:ind w:left="226"/>
            </w:pPr>
          </w:p>
          <w:p w14:paraId="534E877C" w14:textId="3C6F199D" w:rsidR="00720522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BE63F88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1DC86214" w14:textId="06B08FB2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48FC8E0B" w14:textId="7804D9D3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5A2F0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5A2F07">
            <w:pPr>
              <w:tabs>
                <w:tab w:val="left" w:pos="226"/>
              </w:tabs>
            </w:pPr>
          </w:p>
          <w:p w14:paraId="60B1DAA8" w14:textId="7538B51E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720522">
            <w:pPr>
              <w:ind w:left="43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</w:t>
            </w:r>
            <w:r w:rsidRPr="008974A5">
              <w:rPr>
                <w:sz w:val="22"/>
                <w:szCs w:val="22"/>
              </w:rPr>
              <w:lastRenderedPageBreak/>
              <w:t>pomieszczenia i wyposażenie domu, prace domowe; KULTURA: dziedziny kultury (muzyka).</w:t>
            </w:r>
          </w:p>
          <w:p w14:paraId="06D93ADD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720522">
            <w:pPr>
              <w:ind w:left="436"/>
              <w:rPr>
                <w:sz w:val="22"/>
                <w:szCs w:val="22"/>
              </w:rPr>
            </w:pPr>
          </w:p>
          <w:p w14:paraId="324C09BE" w14:textId="2FB08956" w:rsidR="0040161E" w:rsidRPr="005A2F0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like, don’t mind, don’t like, hate +ing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13DDB7BA" w14:textId="77777777" w:rsidR="005A2F07" w:rsidRPr="005A2F07" w:rsidRDefault="005A2F07" w:rsidP="005A2F07">
            <w:pPr>
              <w:tabs>
                <w:tab w:val="left" w:pos="226"/>
              </w:tabs>
              <w:ind w:left="226"/>
              <w:rPr>
                <w:sz w:val="40"/>
                <w:szCs w:val="40"/>
              </w:rPr>
            </w:pPr>
          </w:p>
          <w:p w14:paraId="30B1200A" w14:textId="0D367D38" w:rsidR="00720522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1129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5A2F07">
            <w:pPr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>ogólnego sensu wypowiedzi 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5A2F0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1129B0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Najczęściej rozumie ogólny sens wypowiedzi (dot. czynności wykonywanych w danej chwili przez nadawcę wiadomości).</w:t>
            </w:r>
          </w:p>
          <w:p w14:paraId="6781053C" w14:textId="77777777" w:rsidR="005A2F07" w:rsidRPr="008974A5" w:rsidRDefault="005A2F07" w:rsidP="005A2F07">
            <w:pPr>
              <w:pStyle w:val="Akapitzlist"/>
              <w:ind w:left="180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Rozumie ogólny sens wypowiedzi (dot. czynności wykonywanych w danej chwili przez nadawcę wiadomości).</w:t>
            </w:r>
          </w:p>
          <w:p w14:paraId="5BB2B419" w14:textId="77777777" w:rsidR="005A2F07" w:rsidRPr="008974A5" w:rsidRDefault="005A2F07" w:rsidP="005A2F07">
            <w:pPr>
              <w:pStyle w:val="Akapitzlist"/>
              <w:ind w:left="181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rozumie ogólny sens wypowiedzi (dot. czynności wykonywanych w danej chwili przez nadawcę wiadomości).</w:t>
            </w:r>
          </w:p>
          <w:p w14:paraId="71B41319" w14:textId="77777777" w:rsidR="005A2F07" w:rsidRDefault="005A2F07" w:rsidP="005A2F07">
            <w:pPr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5A2F07">
            <w:pPr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5A2F07">
            <w:pPr>
              <w:pStyle w:val="Akapitzlist"/>
              <w:numPr>
                <w:ilvl w:val="0"/>
                <w:numId w:val="31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</w:t>
            </w:r>
            <w:r w:rsidRPr="008974A5">
              <w:rPr>
                <w:sz w:val="22"/>
                <w:szCs w:val="22"/>
              </w:rPr>
              <w:lastRenderedPageBreak/>
              <w:t>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</w:t>
            </w:r>
            <w:r w:rsidRPr="008974A5">
              <w:rPr>
                <w:sz w:val="22"/>
                <w:szCs w:val="22"/>
              </w:rPr>
              <w:lastRenderedPageBreak/>
              <w:t>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5A2F07">
            <w:pPr>
              <w:numPr>
                <w:ilvl w:val="0"/>
                <w:numId w:val="29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</w:t>
            </w:r>
            <w:r w:rsidRPr="008974A5">
              <w:rPr>
                <w:sz w:val="22"/>
                <w:szCs w:val="22"/>
              </w:rPr>
              <w:lastRenderedPageBreak/>
              <w:t>muzycznych).</w:t>
            </w:r>
          </w:p>
          <w:p w14:paraId="72D76DE5" w14:textId="31D417A4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5C8D75AA" w14:textId="53EB739F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6BE6B75" w14:textId="799271F0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1D0286">
            <w:pPr>
              <w:numPr>
                <w:ilvl w:val="0"/>
                <w:numId w:val="30"/>
              </w:numPr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3A5F1F1A" w14:textId="6815DD23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04318A">
            <w:pPr>
              <w:suppressAutoHyphens w:val="0"/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1D0286">
            <w:pPr>
              <w:ind w:left="180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1D0286">
            <w:pPr>
              <w:ind w:left="180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1D0286">
            <w:pPr>
              <w:ind w:left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>
            <w:pPr>
              <w:ind w:left="226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>
            <w:r w:rsidRPr="008974A5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>
      <w:pPr>
        <w:rPr>
          <w:sz w:val="22"/>
          <w:szCs w:val="22"/>
        </w:rPr>
      </w:pPr>
    </w:p>
    <w:p w14:paraId="6CAB09D5" w14:textId="77777777" w:rsidR="001D0286" w:rsidRPr="008974A5" w:rsidRDefault="001D0286">
      <w:pPr>
        <w:rPr>
          <w:sz w:val="22"/>
          <w:szCs w:val="22"/>
        </w:rPr>
      </w:pPr>
    </w:p>
    <w:p w14:paraId="53213F94" w14:textId="77777777" w:rsidR="0040161E" w:rsidRPr="008974A5" w:rsidRDefault="0040161E">
      <w:pPr>
        <w:rPr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>
        <w:tc>
          <w:tcPr>
            <w:tcW w:w="12474" w:type="dxa"/>
            <w:shd w:val="clear" w:color="auto" w:fill="D9D9D9"/>
          </w:tcPr>
          <w:p w14:paraId="3D90E057" w14:textId="6455C4B4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6C7848E" w14:textId="77777777" w:rsidR="0040161E" w:rsidRPr="008974A5" w:rsidRDefault="0040161E">
      <w:pPr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1E6A07D0" w14:textId="6D659554" w:rsidR="00305993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1A4FB0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455B6A9" w14:textId="6FA62CA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C1713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1A797C2A" w14:textId="1C304362" w:rsidR="00363EDD" w:rsidRPr="008974A5" w:rsidRDefault="001A1888" w:rsidP="00363ED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4785D1A" w14:textId="4C54506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283B072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A474941" w14:textId="1114B43F" w:rsidR="00580F47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C1713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6F61DE34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C17137">
            <w:pPr>
              <w:tabs>
                <w:tab w:val="left" w:pos="226"/>
              </w:tabs>
              <w:ind w:left="46"/>
            </w:pPr>
          </w:p>
          <w:p w14:paraId="0F0D05F1" w14:textId="77777777" w:rsidR="0040161E" w:rsidRPr="008974A5" w:rsidRDefault="0040161E" w:rsidP="00C17137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5A3EBB">
            <w:pPr>
              <w:tabs>
                <w:tab w:val="left" w:pos="322"/>
              </w:tabs>
              <w:ind w:left="322"/>
            </w:pPr>
          </w:p>
          <w:p w14:paraId="2ADB17E4" w14:textId="11BBB674" w:rsidR="00305993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5A3EBB">
            <w:pPr>
              <w:tabs>
                <w:tab w:val="left" w:pos="226"/>
              </w:tabs>
              <w:ind w:left="322"/>
            </w:pPr>
          </w:p>
          <w:p w14:paraId="4EB3FE6E" w14:textId="69533DF4" w:rsidR="0040161E" w:rsidRPr="001D0286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0FA818A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lastRenderedPageBreak/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771BB82C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C17137">
            <w:pPr>
              <w:pStyle w:val="Akapitzlist"/>
            </w:pPr>
          </w:p>
          <w:p w14:paraId="0FAAA0F8" w14:textId="1A948CA1" w:rsidR="00C17137" w:rsidRPr="008974A5" w:rsidRDefault="00C17137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C17137">
            <w:pPr>
              <w:tabs>
                <w:tab w:val="left" w:pos="226"/>
              </w:tabs>
            </w:pPr>
          </w:p>
          <w:p w14:paraId="3ED92A67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BB696DE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C17137">
            <w:pPr>
              <w:tabs>
                <w:tab w:val="left" w:pos="226"/>
              </w:tabs>
              <w:ind w:left="46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F2BB186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5A3EBB">
            <w:pPr>
              <w:tabs>
                <w:tab w:val="left" w:pos="323"/>
              </w:tabs>
              <w:ind w:left="323"/>
            </w:pPr>
          </w:p>
          <w:p w14:paraId="722AD517" w14:textId="33CEE5C1" w:rsidR="0040161E" w:rsidRPr="008974A5" w:rsidRDefault="001A4FB0" w:rsidP="001A4FB0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5A3EBB">
            <w:pPr>
              <w:tabs>
                <w:tab w:val="left" w:pos="226"/>
              </w:tabs>
              <w:ind w:left="323"/>
            </w:pPr>
          </w:p>
          <w:p w14:paraId="703DB5CF" w14:textId="7D491251" w:rsidR="0040161E" w:rsidRPr="008974A5" w:rsidRDefault="00C17137" w:rsidP="00C1713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45110869" w14:textId="77777777" w:rsidR="005A3EBB" w:rsidRPr="008974A5" w:rsidRDefault="001A4FB0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Pr="008974A5">
              <w:rPr>
                <w:sz w:val="22"/>
                <w:szCs w:val="22"/>
              </w:rPr>
              <w:lastRenderedPageBreak/>
              <w:t xml:space="preserve">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1D688AB7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363EDD">
            <w:pPr>
              <w:tabs>
                <w:tab w:val="left" w:pos="226"/>
                <w:tab w:val="left" w:pos="482"/>
              </w:tabs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5A3EBB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5A3EBB">
            <w:pPr>
              <w:tabs>
                <w:tab w:val="left" w:pos="226"/>
              </w:tabs>
              <w:ind w:left="226"/>
            </w:pPr>
          </w:p>
          <w:p w14:paraId="5948A59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0BD26BA1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lastRenderedPageBreak/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E673684" w14:textId="77777777" w:rsidR="005A3EBB" w:rsidRPr="008974A5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0935488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20747F50" w14:textId="77777777" w:rsidR="005A3EBB" w:rsidRPr="001D0286" w:rsidRDefault="001A1888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F891827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C171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C17137">
            <w:pPr>
              <w:tabs>
                <w:tab w:val="left" w:pos="226"/>
              </w:tabs>
            </w:pPr>
          </w:p>
          <w:p w14:paraId="625424D5" w14:textId="77777777" w:rsidR="005A3EBB" w:rsidRPr="008974A5" w:rsidRDefault="00580F47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C171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448A80B1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C17137">
            <w:pPr>
              <w:tabs>
                <w:tab w:val="left" w:pos="226"/>
              </w:tabs>
              <w:ind w:left="226"/>
            </w:pPr>
          </w:p>
          <w:p w14:paraId="246DE148" w14:textId="77777777" w:rsidR="005A3EBB" w:rsidRPr="008974A5" w:rsidRDefault="00AC41D3" w:rsidP="005A3EB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C1713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749167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Mimo pomocy, z trudem określa intencje autora wypowiedzi.</w:t>
            </w:r>
          </w:p>
          <w:p w14:paraId="449C9905" w14:textId="493D55D3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Rozumie ogólny sens prostych wypowiedzi.</w:t>
            </w:r>
          </w:p>
          <w:p w14:paraId="4A7DFB45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168394E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 niewielką pomocą określa intencje autora wypowiedzi.</w:t>
            </w:r>
          </w:p>
          <w:p w14:paraId="64EE056C" w14:textId="77777777" w:rsidR="008F4C52" w:rsidRPr="008974A5" w:rsidRDefault="008F4C52" w:rsidP="008F4C52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148DCD89" w14:textId="60282A07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wypowiedzi.</w:t>
            </w:r>
          </w:p>
          <w:p w14:paraId="1F12CBC6" w14:textId="77777777" w:rsidR="0040161E" w:rsidRPr="008974A5" w:rsidRDefault="0040161E">
            <w:pPr>
              <w:ind w:left="226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wypowiedzi.</w:t>
            </w:r>
          </w:p>
          <w:p w14:paraId="1A52E6BD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2CDF3CB6" w14:textId="5716F5DF" w:rsidR="008F4C52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  <w:p w14:paraId="1DE35880" w14:textId="77777777" w:rsidR="0040161E" w:rsidRPr="008974A5" w:rsidRDefault="0040161E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8F4C52">
            <w:pPr>
              <w:suppressAutoHyphens w:val="0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autora wypowiedzi.</w:t>
            </w:r>
          </w:p>
          <w:p w14:paraId="3ABAFB32" w14:textId="639EFA1D" w:rsidR="0040161E" w:rsidRPr="008974A5" w:rsidRDefault="008F4C52" w:rsidP="008F4C52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2BC7328" w14:textId="53AF5B46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4C04A80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8F4C52">
            <w:pPr>
              <w:tabs>
                <w:tab w:val="left" w:pos="226"/>
              </w:tabs>
              <w:ind w:left="226"/>
            </w:pPr>
          </w:p>
          <w:p w14:paraId="39BD7480" w14:textId="3ECC87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1B313E">
            <w:pPr>
              <w:pStyle w:val="Akapitzlist"/>
            </w:pPr>
          </w:p>
          <w:p w14:paraId="5E4F0F26" w14:textId="1A051966" w:rsidR="001B313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077A491" w14:textId="2F612FB2" w:rsidR="001B313E" w:rsidRPr="008974A5" w:rsidRDefault="001A1888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298C5E0C" w14:textId="4372694C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1B313E">
            <w:pPr>
              <w:pStyle w:val="Akapitzlist"/>
            </w:pPr>
          </w:p>
          <w:p w14:paraId="3E6F7BD5" w14:textId="77777777" w:rsidR="001B313E" w:rsidRPr="008974A5" w:rsidRDefault="001B313E" w:rsidP="001B313E">
            <w:pPr>
              <w:pStyle w:val="Akapitzlist"/>
            </w:pPr>
          </w:p>
          <w:p w14:paraId="263B63C5" w14:textId="061550E8" w:rsidR="001B313E" w:rsidRPr="008974A5" w:rsidRDefault="001B313E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7F2D240F" w14:textId="358EF2D3" w:rsidR="0040161E" w:rsidRPr="008974A5" w:rsidRDefault="0040161E" w:rsidP="001B313E">
            <w:pPr>
              <w:tabs>
                <w:tab w:val="left" w:pos="226"/>
              </w:tabs>
              <w:ind w:left="226"/>
            </w:pPr>
          </w:p>
          <w:p w14:paraId="01CD5408" w14:textId="148807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</w:t>
            </w:r>
            <w:r w:rsidR="001B313E" w:rsidRPr="008974A5">
              <w:rPr>
                <w:sz w:val="22"/>
                <w:szCs w:val="22"/>
              </w:rPr>
              <w:lastRenderedPageBreak/>
              <w:t xml:space="preserve">emocje (nt. filmu). </w:t>
            </w:r>
          </w:p>
          <w:p w14:paraId="5B1C8641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4A94782E" w14:textId="2AFF41E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</w:t>
            </w:r>
            <w:r w:rsidR="001B313E" w:rsidRPr="008974A5">
              <w:rPr>
                <w:sz w:val="22"/>
                <w:szCs w:val="22"/>
              </w:rPr>
              <w:lastRenderedPageBreak/>
              <w:t>filmu).</w:t>
            </w:r>
          </w:p>
          <w:p w14:paraId="58DB89AF" w14:textId="77777777" w:rsidR="001B313E" w:rsidRPr="008974A5" w:rsidRDefault="001B313E" w:rsidP="001B313E">
            <w:pPr>
              <w:tabs>
                <w:tab w:val="left" w:pos="226"/>
              </w:tabs>
              <w:ind w:left="226"/>
            </w:pPr>
          </w:p>
          <w:p w14:paraId="59493A00" w14:textId="470561C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</w:t>
            </w:r>
            <w:r w:rsidR="001B313E" w:rsidRPr="008974A5">
              <w:rPr>
                <w:sz w:val="22"/>
                <w:szCs w:val="22"/>
              </w:rPr>
              <w:lastRenderedPageBreak/>
              <w:t>intencje, wyraża emocje (nt. filmu).</w:t>
            </w:r>
          </w:p>
          <w:p w14:paraId="54373BC1" w14:textId="02A906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1B313E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 zakłócające komunikację: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1B313E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uzyskuje i przekazuje informacje (np. konkretnego filmu, ulubionego gatunku filmu, sondażu nt. upodobań filmowych, ostatniego </w:t>
            </w:r>
            <w:r w:rsidRPr="008974A5">
              <w:rPr>
                <w:sz w:val="22"/>
                <w:szCs w:val="22"/>
              </w:rPr>
              <w:lastRenderedPageBreak/>
              <w:t>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1B313E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(np. konkretnego filmu, ulubionego gatunku filmu, sondażu nt. upodobań </w:t>
            </w:r>
            <w:r w:rsidRPr="008974A5">
              <w:rPr>
                <w:sz w:val="22"/>
                <w:szCs w:val="22"/>
              </w:rPr>
              <w:lastRenderedPageBreak/>
              <w:t>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1D0286">
            <w:pPr>
              <w:tabs>
                <w:tab w:val="left" w:pos="272"/>
              </w:tabs>
              <w:ind w:left="272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</w:t>
            </w:r>
            <w:r w:rsidRPr="008974A5">
              <w:rPr>
                <w:sz w:val="22"/>
                <w:szCs w:val="22"/>
              </w:rPr>
              <w:lastRenderedPageBreak/>
              <w:t>byliśmy robić w przeszłości, a teraz już nie; wyraża swoje upodobania, zaprasza (kogoś do kina) i 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1B313E">
            <w:pPr>
              <w:tabs>
                <w:tab w:val="left" w:pos="272"/>
              </w:tabs>
              <w:ind w:left="272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9764AD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9764AD">
            <w:pPr>
              <w:tabs>
                <w:tab w:val="left" w:pos="226"/>
              </w:tabs>
              <w:ind w:left="226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9764AD">
            <w:pPr>
              <w:tabs>
                <w:tab w:val="left" w:pos="226"/>
              </w:tabs>
              <w:ind w:left="226"/>
            </w:pPr>
          </w:p>
          <w:p w14:paraId="505FBD4C" w14:textId="6D24141C" w:rsidR="0040161E" w:rsidRPr="008974A5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9764AD">
            <w:pPr>
              <w:ind w:left="176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/>
    <w:p w14:paraId="530459C5" w14:textId="77777777" w:rsidR="001D0286" w:rsidRDefault="001D0286"/>
    <w:p w14:paraId="68F4B78D" w14:textId="77777777" w:rsidR="001D0286" w:rsidRDefault="001D0286"/>
    <w:p w14:paraId="0F328606" w14:textId="77777777" w:rsidR="001D0286" w:rsidRDefault="001D0286"/>
    <w:p w14:paraId="204C59F1" w14:textId="77777777" w:rsidR="001D0286" w:rsidRDefault="001D0286"/>
    <w:p w14:paraId="2C232A26" w14:textId="77777777" w:rsidR="001D0286" w:rsidRPr="008974A5" w:rsidRDefault="001D0286"/>
    <w:p w14:paraId="39F17EC0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>
        <w:tc>
          <w:tcPr>
            <w:tcW w:w="12474" w:type="dxa"/>
            <w:shd w:val="clear" w:color="auto" w:fill="D9D9D9"/>
          </w:tcPr>
          <w:p w14:paraId="00986A2A" w14:textId="2D669640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55ED06C3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4F688A41" w14:textId="5076DA4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78F72014" w14:textId="0CD7198D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CF1CD5" w14:textId="0225D0DC" w:rsidR="00015ECB" w:rsidRPr="008974A5" w:rsidRDefault="00015EC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015ECB">
            <w:pPr>
              <w:tabs>
                <w:tab w:val="left" w:pos="226"/>
              </w:tabs>
            </w:pPr>
          </w:p>
          <w:p w14:paraId="6D33A2EF" w14:textId="4DAA90E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3F48CF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wydarzyły się w określonym momencie w przeszłości).</w:t>
            </w:r>
          </w:p>
          <w:p w14:paraId="54259C2D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3F48CF">
            <w:pPr>
              <w:suppressAutoHyphens w:val="0"/>
              <w:ind w:left="181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3F48CF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6324B4D4" w14:textId="04BDACE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13F7499B" w14:textId="513FB76C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3F48C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181B5478" w14:textId="66AF9A28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472B3">
            <w:pPr>
              <w:tabs>
                <w:tab w:val="left" w:pos="226"/>
              </w:tabs>
            </w:pPr>
          </w:p>
          <w:p w14:paraId="6B8444D3" w14:textId="63F71F4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472B3">
            <w:pPr>
              <w:tabs>
                <w:tab w:val="left" w:pos="226"/>
              </w:tabs>
              <w:ind w:left="226"/>
            </w:pPr>
          </w:p>
          <w:p w14:paraId="027AAB12" w14:textId="77777777" w:rsidR="004472B3" w:rsidRPr="008974A5" w:rsidRDefault="001A1888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472B3">
            <w:pPr>
              <w:pStyle w:val="Akapitzlist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472B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312009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174CCAE2" w14:textId="77777777" w:rsidR="003F48CF" w:rsidRPr="008974A5" w:rsidRDefault="003F48CF" w:rsidP="003F48CF">
            <w:pPr>
              <w:tabs>
                <w:tab w:val="left" w:pos="226"/>
              </w:tabs>
              <w:ind w:left="226"/>
            </w:pPr>
          </w:p>
          <w:p w14:paraId="0F9D9123" w14:textId="6CCB721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3F48CF">
            <w:pPr>
              <w:tabs>
                <w:tab w:val="left" w:pos="226"/>
              </w:tabs>
            </w:pPr>
          </w:p>
          <w:p w14:paraId="2AD5ADCE" w14:textId="634ED9B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3F48CF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153BB719" w14:textId="5B27DC6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6D4AC226" w14:textId="69E4B88C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472B3">
            <w:pPr>
              <w:tabs>
                <w:tab w:val="left" w:pos="272"/>
              </w:tabs>
            </w:pPr>
          </w:p>
          <w:p w14:paraId="2A2ADC10" w14:textId="3FCD1259" w:rsidR="00015ECB" w:rsidRPr="008974A5" w:rsidRDefault="00015ECB" w:rsidP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(np. do opisania czynności, które wydarzyły się w określonym momencie w przeszłości).</w:t>
            </w:r>
          </w:p>
          <w:p w14:paraId="2762293F" w14:textId="76A53DC7" w:rsidR="0040161E" w:rsidRPr="008974A5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3F48C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472B3">
            <w:pPr>
              <w:tabs>
                <w:tab w:val="left" w:pos="272"/>
              </w:tabs>
              <w:ind w:left="272"/>
            </w:pPr>
          </w:p>
          <w:p w14:paraId="47ECF84D" w14:textId="11FBFDAF" w:rsidR="005F634A" w:rsidRPr="008974A5" w:rsidRDefault="005F634A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</w:t>
            </w:r>
            <w:r w:rsidR="004472B3" w:rsidRPr="008974A5">
              <w:rPr>
                <w:sz w:val="22"/>
                <w:szCs w:val="22"/>
                <w:lang w:eastAsia="en-US"/>
              </w:rPr>
              <w:lastRenderedPageBreak/>
              <w:t>czynności, które wydarzyły się w określonym momencie w przeszłości).</w:t>
            </w:r>
          </w:p>
          <w:p w14:paraId="780FFD2A" w14:textId="77777777" w:rsidR="003F48CF" w:rsidRPr="008974A5" w:rsidRDefault="003F48CF" w:rsidP="003F48CF">
            <w:pPr>
              <w:ind w:left="317"/>
            </w:pPr>
          </w:p>
          <w:p w14:paraId="7A9E2289" w14:textId="64B88AFD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3F48CF"/>
          <w:p w14:paraId="2A3F712B" w14:textId="77777777" w:rsidR="0040161E" w:rsidRPr="008974A5" w:rsidRDefault="001A1888">
            <w:pPr>
              <w:numPr>
                <w:ilvl w:val="0"/>
                <w:numId w:val="12"/>
              </w:numPr>
              <w:ind w:left="317" w:hanging="283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3F48CF"/>
          <w:p w14:paraId="2F286867" w14:textId="0400D126" w:rsidR="003F48CF" w:rsidRPr="008974A5" w:rsidRDefault="004472B3" w:rsidP="001D0286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3F48CF">
            <w:pPr>
              <w:numPr>
                <w:ilvl w:val="0"/>
                <w:numId w:val="12"/>
              </w:numPr>
              <w:ind w:left="323" w:hanging="252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3F48CF">
            <w:pPr>
              <w:ind w:left="323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8974A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6444B8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14CBBC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</w:t>
            </w:r>
            <w:r w:rsidRPr="008974A5">
              <w:rPr>
                <w:sz w:val="22"/>
                <w:szCs w:val="22"/>
              </w:rPr>
              <w:lastRenderedPageBreak/>
              <w:t>tekstów lub fragmentów tekstu.</w:t>
            </w:r>
          </w:p>
          <w:p w14:paraId="572C17D7" w14:textId="489A837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>
            <w:pPr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tekstów lub </w:t>
            </w:r>
            <w:r w:rsidRPr="008974A5">
              <w:rPr>
                <w:sz w:val="22"/>
                <w:szCs w:val="22"/>
              </w:rPr>
              <w:lastRenderedPageBreak/>
              <w:t>fragmentów tekstu.</w:t>
            </w:r>
          </w:p>
          <w:p w14:paraId="6B7A6ED7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397D167B" w14:textId="0ED44002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468CE03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Na ogół rozumie ogólny sens prostych i bardziej </w:t>
            </w:r>
            <w:r w:rsidRPr="008974A5">
              <w:rPr>
                <w:sz w:val="22"/>
                <w:szCs w:val="22"/>
              </w:rPr>
              <w:lastRenderedPageBreak/>
              <w:t>złożonych tekstów lub fragmentów tekstu.</w:t>
            </w:r>
          </w:p>
          <w:p w14:paraId="749CDD98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672B38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prostych i bardziej złożonych </w:t>
            </w:r>
            <w:r w:rsidRPr="008974A5">
              <w:rPr>
                <w:sz w:val="22"/>
                <w:szCs w:val="22"/>
              </w:rPr>
              <w:lastRenderedPageBreak/>
              <w:t>tekstów i fragmentów tekstu.</w:t>
            </w:r>
          </w:p>
          <w:p w14:paraId="52FB30A1" w14:textId="77777777" w:rsidR="00672B38" w:rsidRPr="008974A5" w:rsidRDefault="00672B38" w:rsidP="00672B38">
            <w:pPr>
              <w:tabs>
                <w:tab w:val="left" w:pos="226"/>
              </w:tabs>
              <w:ind w:left="226"/>
            </w:pPr>
          </w:p>
          <w:p w14:paraId="1DB1E7C9" w14:textId="77777777" w:rsidR="008E7DAA" w:rsidRPr="008974A5" w:rsidRDefault="001A188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672B38">
            <w:pPr>
              <w:pStyle w:val="Akapitzlist"/>
            </w:pPr>
          </w:p>
          <w:p w14:paraId="769D916D" w14:textId="77777777" w:rsidR="00672B38" w:rsidRPr="008974A5" w:rsidRDefault="00672B38" w:rsidP="00672B38">
            <w:pPr>
              <w:tabs>
                <w:tab w:val="left" w:pos="226"/>
              </w:tabs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8E7DA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8E7DAA">
            <w:pPr>
              <w:tabs>
                <w:tab w:val="left" w:pos="226"/>
              </w:tabs>
              <w:ind w:left="226"/>
            </w:pPr>
          </w:p>
          <w:p w14:paraId="609376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672B38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6C86134" w14:textId="77777777" w:rsidR="008C3A83" w:rsidRPr="008974A5" w:rsidRDefault="008C3A83" w:rsidP="008C3A83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w zażenowanie,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304605EC" w14:textId="77777777" w:rsidR="008C3A83" w:rsidRPr="008974A5" w:rsidRDefault="008C3A83" w:rsidP="008C3A83">
            <w:pPr>
              <w:tabs>
                <w:tab w:val="left" w:pos="180"/>
              </w:tabs>
              <w:ind w:left="180"/>
            </w:pPr>
          </w:p>
          <w:p w14:paraId="3D83A397" w14:textId="07CE778E" w:rsidR="0040161E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ilustracji), opowiada o czynnościach z przeszłości (np. opowiadanie o sytuacji, która wprawiła kogoś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8C3A83">
            <w:pPr>
              <w:ind w:left="181"/>
            </w:pPr>
          </w:p>
          <w:p w14:paraId="57AD1D3C" w14:textId="77777777" w:rsidR="001D0286" w:rsidRPr="001D0286" w:rsidRDefault="001D0286" w:rsidP="008C3A83">
            <w:pPr>
              <w:ind w:left="181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672B38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8C3A8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8C3A83">
            <w:pPr>
              <w:ind w:left="459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8C3A83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</w:t>
            </w:r>
            <w:r w:rsidR="008C3A83" w:rsidRPr="008974A5">
              <w:rPr>
                <w:sz w:val="22"/>
                <w:szCs w:val="22"/>
              </w:rPr>
              <w:lastRenderedPageBreak/>
              <w:t>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</w:t>
            </w:r>
            <w:r w:rsidR="008C3A83" w:rsidRPr="008974A5">
              <w:rPr>
                <w:sz w:val="22"/>
                <w:szCs w:val="22"/>
              </w:rPr>
              <w:lastRenderedPageBreak/>
              <w:t>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</w:t>
            </w:r>
            <w:r w:rsidR="008C3A83" w:rsidRPr="008974A5">
              <w:rPr>
                <w:sz w:val="22"/>
                <w:szCs w:val="22"/>
              </w:rPr>
              <w:lastRenderedPageBreak/>
              <w:t>poprzedniego dnia, opisu osób, środków transportu); uzyskuje i przekazuje opinie.</w:t>
            </w:r>
          </w:p>
          <w:p w14:paraId="6F6CA9C4" w14:textId="77777777" w:rsidR="0040161E" w:rsidRPr="008974A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wykonywanej o określonej porze poprzedniego dnia, opisu osób, środków </w:t>
            </w:r>
            <w:r w:rsidR="008C3A83" w:rsidRPr="008974A5">
              <w:rPr>
                <w:sz w:val="22"/>
                <w:szCs w:val="22"/>
              </w:rPr>
              <w:lastRenderedPageBreak/>
              <w:t>transportu); uzyskuje i przekazuje opinie.</w:t>
            </w:r>
          </w:p>
          <w:p w14:paraId="0D777523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3ED5AC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8C3A83">
            <w:pPr>
              <w:tabs>
                <w:tab w:val="left" w:pos="226"/>
              </w:tabs>
              <w:ind w:left="226"/>
            </w:pPr>
          </w:p>
          <w:p w14:paraId="72CC3DF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8C3A83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8C3A83">
            <w:pPr>
              <w:tabs>
                <w:tab w:val="left" w:pos="226"/>
              </w:tabs>
              <w:ind w:left="226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8C3A83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8C3A83">
            <w:pPr>
              <w:tabs>
                <w:tab w:val="left" w:pos="226"/>
              </w:tabs>
            </w:pPr>
          </w:p>
          <w:p w14:paraId="32790492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>
        <w:tc>
          <w:tcPr>
            <w:tcW w:w="12474" w:type="dxa"/>
            <w:shd w:val="clear" w:color="auto" w:fill="D9D9D9"/>
          </w:tcPr>
          <w:p w14:paraId="1AF17FD7" w14:textId="2AF0EDF3" w:rsidR="0040161E" w:rsidRPr="008974A5" w:rsidRDefault="001A1888">
            <w:pPr>
              <w:rPr>
                <w:lang w:val="en-TT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</w:tc>
      </w:tr>
    </w:tbl>
    <w:p w14:paraId="5BE69712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F431D5">
            <w:pPr>
              <w:tabs>
                <w:tab w:val="left" w:pos="226"/>
              </w:tabs>
            </w:pPr>
          </w:p>
          <w:p w14:paraId="57A0A6BE" w14:textId="2AE8C770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1385C273" w14:textId="0067E7F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F431D5">
            <w:pPr>
              <w:ind w:left="318"/>
            </w:pPr>
          </w:p>
          <w:p w14:paraId="62A13DFD" w14:textId="3ABAE39F" w:rsidR="00FA533F" w:rsidRPr="008974A5" w:rsidRDefault="00FA533F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F431D5">
            <w:pPr>
              <w:ind w:left="318"/>
            </w:pPr>
          </w:p>
          <w:p w14:paraId="311CC5CD" w14:textId="77777777" w:rsidR="00F431D5" w:rsidRPr="008974A5" w:rsidRDefault="00F431D5" w:rsidP="00F431D5">
            <w:pPr>
              <w:ind w:left="318"/>
            </w:pPr>
          </w:p>
          <w:p w14:paraId="3A19E3FE" w14:textId="48806295" w:rsidR="0040161E" w:rsidRPr="008974A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lastRenderedPageBreak/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F431D5">
            <w:pPr>
              <w:ind w:left="323"/>
            </w:pPr>
          </w:p>
          <w:p w14:paraId="35901036" w14:textId="77777777" w:rsidR="0040161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F431D5">
            <w:pPr>
              <w:ind w:left="323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F431D5">
            <w:pPr>
              <w:ind w:left="323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F431D5">
            <w:pPr>
              <w:pStyle w:val="Akapitzlist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F431D5">
            <w:pPr>
              <w:ind w:left="323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F431D5">
            <w:pPr>
              <w:ind w:left="323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214A3A">
            <w:pPr>
              <w:ind w:left="323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214A3A">
            <w:pPr>
              <w:ind w:left="323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214A3A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214A3A">
            <w:pPr>
              <w:suppressAutoHyphens w:val="0"/>
              <w:ind w:left="323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214A3A">
            <w:pPr>
              <w:ind w:left="323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7867FE">
            <w:pPr>
              <w:numPr>
                <w:ilvl w:val="0"/>
                <w:numId w:val="11"/>
              </w:numPr>
              <w:ind w:left="323" w:hanging="25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F431D5">
            <w:pPr>
              <w:tabs>
                <w:tab w:val="left" w:pos="180"/>
              </w:tabs>
            </w:pPr>
          </w:p>
          <w:p w14:paraId="5ACA6865" w14:textId="5FBCA299" w:rsidR="005C10D8" w:rsidRPr="008974A5" w:rsidRDefault="001A1888" w:rsidP="00F431D5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0B0FEC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F431D5">
            <w:pPr>
              <w:tabs>
                <w:tab w:val="left" w:pos="226"/>
              </w:tabs>
              <w:ind w:left="226"/>
            </w:pPr>
          </w:p>
          <w:p w14:paraId="7E7DF844" w14:textId="138836CB" w:rsidR="0040161E" w:rsidRPr="008974A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</w:rPr>
              <w:lastRenderedPageBreak/>
              <w:t xml:space="preserve">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7867FE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</w:t>
            </w:r>
            <w:r w:rsidRPr="008974A5">
              <w:rPr>
                <w:sz w:val="22"/>
                <w:szCs w:val="22"/>
              </w:rPr>
              <w:lastRenderedPageBreak/>
              <w:t>popełniając błędy.</w:t>
            </w:r>
          </w:p>
          <w:p w14:paraId="06136087" w14:textId="77777777" w:rsidR="00214A3A" w:rsidRPr="008974A5" w:rsidRDefault="00214A3A" w:rsidP="00214A3A">
            <w:pPr>
              <w:ind w:left="322"/>
            </w:pPr>
          </w:p>
          <w:p w14:paraId="0B615915" w14:textId="31980BC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F41E25">
            <w:pPr>
              <w:numPr>
                <w:ilvl w:val="0"/>
                <w:numId w:val="11"/>
              </w:numPr>
              <w:ind w:left="322" w:hanging="251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F431D5">
            <w:pPr>
              <w:ind w:left="323"/>
            </w:pPr>
          </w:p>
          <w:p w14:paraId="455BF89F" w14:textId="19E10886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F431D5">
            <w:pPr>
              <w:ind w:left="181"/>
            </w:pPr>
          </w:p>
          <w:p w14:paraId="32B63A81" w14:textId="5DE33B70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214A3A">
            <w:pPr>
              <w:ind w:left="181"/>
            </w:pPr>
          </w:p>
          <w:p w14:paraId="7A758DF4" w14:textId="3A93CE40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214A3A">
            <w:pPr>
              <w:pStyle w:val="Akapitzlist"/>
            </w:pPr>
          </w:p>
          <w:p w14:paraId="6E211444" w14:textId="77777777" w:rsidR="00214A3A" w:rsidRPr="008974A5" w:rsidRDefault="00214A3A" w:rsidP="00214A3A">
            <w:pPr>
              <w:pStyle w:val="Akapitzlist"/>
            </w:pPr>
          </w:p>
          <w:p w14:paraId="453E70FD" w14:textId="77777777" w:rsidR="00214A3A" w:rsidRPr="008974A5" w:rsidRDefault="00214A3A" w:rsidP="00214A3A">
            <w:pPr>
              <w:ind w:left="181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214A3A">
            <w:pPr>
              <w:ind w:left="181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F431D5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F431D5">
            <w:pPr>
              <w:tabs>
                <w:tab w:val="num" w:pos="181"/>
              </w:tabs>
              <w:ind w:left="181" w:hanging="142"/>
            </w:pPr>
          </w:p>
          <w:p w14:paraId="4DC2C77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5C10D8"/>
          <w:p w14:paraId="2EA9DB21" w14:textId="0402267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5C10D8">
            <w:pPr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5C10D8">
            <w:pPr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0B0FEC">
            <w:pPr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F431D5">
            <w:pPr>
              <w:ind w:left="181"/>
            </w:pPr>
          </w:p>
          <w:p w14:paraId="5F8A0A15" w14:textId="3266EBF3" w:rsidR="000B0FEC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F431D5"/>
          <w:p w14:paraId="351E10FB" w14:textId="75C4A287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F431D5">
            <w:pPr>
              <w:pStyle w:val="Akapitzlist"/>
            </w:pPr>
          </w:p>
          <w:p w14:paraId="7C782DF0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FA533F">
            <w:pPr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FA533F">
            <w:pPr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F431D5">
            <w:pPr>
              <w:ind w:left="181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zdań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>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F431D5">
            <w:pPr>
              <w:pStyle w:val="Akapitzlist"/>
            </w:pPr>
          </w:p>
          <w:p w14:paraId="4253244C" w14:textId="77777777" w:rsidR="00F431D5" w:rsidRPr="008974A5" w:rsidRDefault="00F431D5" w:rsidP="00F431D5">
            <w:pPr>
              <w:ind w:left="181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F431D5">
            <w:pPr>
              <w:ind w:left="181"/>
            </w:pPr>
          </w:p>
          <w:p w14:paraId="2F332111" w14:textId="768F4294" w:rsidR="007867FE" w:rsidRPr="008974A5" w:rsidRDefault="007867FE" w:rsidP="007867FE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F431D5"/>
          <w:p w14:paraId="4AED930D" w14:textId="7AA72872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F431D5">
            <w:pPr>
              <w:pStyle w:val="Akapitzlist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F431D5">
            <w:pPr>
              <w:ind w:left="181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214A3A">
            <w:pPr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5A1B2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214A3A">
            <w:pPr>
              <w:ind w:left="181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>
            <w:pPr>
              <w:ind w:left="360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5D195724" w:rsidR="0040161E" w:rsidRPr="001D0286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5035B552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574A4E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F6F4035" w14:textId="491CE099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78189FDC" w14:textId="63B9A817" w:rsidR="00AA385B" w:rsidRPr="008974A5" w:rsidRDefault="00AA385B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1D028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1D0286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1D0286">
            <w:pPr>
              <w:tabs>
                <w:tab w:val="left" w:pos="226"/>
              </w:tabs>
            </w:pPr>
          </w:p>
          <w:p w14:paraId="14D4E8A5" w14:textId="0A7294B8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30F87D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39F802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60C74FEA" w14:textId="4C96BD2A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1D0286">
            <w:pPr>
              <w:tabs>
                <w:tab w:val="left" w:pos="226"/>
              </w:tabs>
              <w:ind w:left="226"/>
            </w:pPr>
          </w:p>
          <w:p w14:paraId="0B24E0CB" w14:textId="77777777" w:rsidR="0040161E" w:rsidRPr="001D02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1D0286">
            <w:pPr>
              <w:pStyle w:val="Akapitzlist"/>
            </w:pPr>
          </w:p>
          <w:p w14:paraId="53B1E7EB" w14:textId="77777777" w:rsidR="001D0286" w:rsidRDefault="001D0286" w:rsidP="001D0286">
            <w:pPr>
              <w:tabs>
                <w:tab w:val="left" w:pos="226"/>
              </w:tabs>
            </w:pPr>
          </w:p>
          <w:p w14:paraId="0652E965" w14:textId="77777777" w:rsidR="001D0286" w:rsidRPr="001D0286" w:rsidRDefault="001D0286" w:rsidP="001D028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</w:t>
            </w:r>
            <w:r w:rsidR="00AA385B" w:rsidRPr="008974A5">
              <w:rPr>
                <w:sz w:val="22"/>
                <w:szCs w:val="22"/>
              </w:rPr>
              <w:lastRenderedPageBreak/>
              <w:t>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</w:t>
            </w:r>
            <w:r w:rsidR="00AA385B" w:rsidRPr="008974A5">
              <w:rPr>
                <w:sz w:val="22"/>
                <w:szCs w:val="22"/>
              </w:rPr>
              <w:lastRenderedPageBreak/>
              <w:t>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</w:t>
            </w:r>
            <w:r w:rsidR="00AA385B" w:rsidRPr="008974A5">
              <w:rPr>
                <w:sz w:val="22"/>
                <w:szCs w:val="22"/>
              </w:rPr>
              <w:lastRenderedPageBreak/>
              <w:t>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AA385B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AA385B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opisuje ludzi, zwierzęta, przedmioty, miejsca i wydarzenia (np. w blogu podróżnika, w zagadce: w jakim kraju jestem?), przedstawia plany na najbliższą przyszłość </w:t>
            </w:r>
            <w:r w:rsidR="00AA385B" w:rsidRPr="008974A5">
              <w:rPr>
                <w:sz w:val="22"/>
                <w:szCs w:val="22"/>
              </w:rPr>
              <w:lastRenderedPageBreak/>
              <w:t>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94710B">
            <w:pPr>
              <w:suppressAutoHyphens w:val="0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AA385B">
            <w:pPr>
              <w:numPr>
                <w:ilvl w:val="0"/>
                <w:numId w:val="7"/>
              </w:numPr>
              <w:ind w:left="181" w:hanging="142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>
            <w:pPr>
              <w:ind w:left="512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1D0286">
            <w:pPr>
              <w:pStyle w:val="Akapitzlist"/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94710B">
            <w:pPr>
              <w:pStyle w:val="Akapitzlist"/>
              <w:numPr>
                <w:ilvl w:val="0"/>
                <w:numId w:val="22"/>
              </w:numPr>
              <w:ind w:left="181" w:hanging="283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intencje i plany na najbliższą przyszłość (co będzie wkrótce robić na wakacjach), wyraża i uzasadnia swoje opinie (o miejscach, które chce odwiedzić),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94710B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11192C">
            <w:pPr>
              <w:numPr>
                <w:ilvl w:val="0"/>
                <w:numId w:val="23"/>
              </w:numPr>
              <w:ind w:left="323" w:hanging="323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94710B">
            <w:pPr>
              <w:tabs>
                <w:tab w:val="left" w:pos="226"/>
              </w:tabs>
              <w:ind w:left="226"/>
            </w:pPr>
          </w:p>
          <w:p w14:paraId="1E55B351" w14:textId="02419629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62F6C67A" w14:textId="77777777" w:rsidR="0094710B" w:rsidRPr="008974A5" w:rsidRDefault="0094710B" w:rsidP="0094710B">
            <w:pPr>
              <w:tabs>
                <w:tab w:val="left" w:pos="226"/>
              </w:tabs>
            </w:pPr>
          </w:p>
          <w:p w14:paraId="76AE87CF" w14:textId="03F5E462" w:rsidR="0094710B" w:rsidRPr="008974A5" w:rsidRDefault="0094710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94710B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Z trudem i często niepoprawnie przekazuje w języku polskim lub angielskim informacje sformułowane w języku </w:t>
            </w:r>
            <w:r w:rsidRPr="008974A5">
              <w:rPr>
                <w:sz w:val="22"/>
                <w:szCs w:val="22"/>
              </w:rPr>
              <w:lastRenderedPageBreak/>
              <w:t>angielskim.</w:t>
            </w:r>
          </w:p>
          <w:p w14:paraId="78A546D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lastRenderedPageBreak/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>
            <w:pPr>
              <w:ind w:left="176"/>
              <w:rPr>
                <w:sz w:val="22"/>
                <w:szCs w:val="22"/>
              </w:rPr>
            </w:pPr>
          </w:p>
        </w:tc>
      </w:tr>
    </w:tbl>
    <w:p w14:paraId="4540C004" w14:textId="77777777" w:rsidR="0040161E" w:rsidRDefault="0040161E"/>
    <w:p w14:paraId="319DBB13" w14:textId="77777777" w:rsidR="001D0286" w:rsidRDefault="001D0286"/>
    <w:p w14:paraId="2E6407E6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>
        <w:tc>
          <w:tcPr>
            <w:tcW w:w="12474" w:type="dxa"/>
            <w:shd w:val="clear" w:color="auto" w:fill="D9D9D9"/>
          </w:tcPr>
          <w:p w14:paraId="601341C0" w14:textId="7EF304B5" w:rsidR="0040161E" w:rsidRPr="008974A5" w:rsidRDefault="001A1888"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</w:tc>
      </w:tr>
    </w:tbl>
    <w:p w14:paraId="50D106A8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9E3D1A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9E3D1A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7418AE">
            <w:pPr>
              <w:ind w:left="213"/>
            </w:pPr>
          </w:p>
          <w:p w14:paraId="22193471" w14:textId="47B3E3AA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7418AE">
            <w:pPr>
              <w:ind w:left="213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6526AD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zasady i popełnia dużo błędów, stosując 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A57437">
            <w:pPr>
              <w:ind w:left="213"/>
            </w:pPr>
          </w:p>
          <w:p w14:paraId="2B0BAC6D" w14:textId="7A697B5E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A57437">
            <w:pPr>
              <w:ind w:left="213"/>
            </w:pPr>
          </w:p>
          <w:p w14:paraId="58D1451D" w14:textId="694EFD9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9E3D1A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Częściowo zna zasady i nie zawsze poprawnie stosuje przymiotniki regularne i nieregularne w stopniu najwyższym (do opisywania oferty wakacyjnej/ handlowej).</w:t>
            </w:r>
          </w:p>
          <w:p w14:paraId="339281C5" w14:textId="5704F511" w:rsidR="007418AE" w:rsidRPr="008974A5" w:rsidRDefault="007418AE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A57437">
            <w:pPr>
              <w:ind w:left="180"/>
            </w:pPr>
          </w:p>
          <w:p w14:paraId="06A93497" w14:textId="24534260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D11D13">
            <w:pPr>
              <w:tabs>
                <w:tab w:val="num" w:pos="180"/>
              </w:tabs>
              <w:ind w:left="180" w:hanging="180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2E0D32">
            <w:pPr>
              <w:ind w:left="181"/>
            </w:pPr>
          </w:p>
          <w:p w14:paraId="21D17578" w14:textId="33E70ACD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2E0D32"/>
          <w:p w14:paraId="20AEF0AE" w14:textId="7B9447E5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2E0D32">
            <w:pPr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na ogół poprawnie podaje słownictwo z obszaru: uczenie się.</w:t>
            </w:r>
          </w:p>
          <w:p w14:paraId="250DBDA4" w14:textId="15D4E082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7418AE">
            <w:pPr>
              <w:ind w:left="181"/>
            </w:pPr>
          </w:p>
          <w:p w14:paraId="1EE640F2" w14:textId="7D964065" w:rsidR="007418AE" w:rsidRPr="008974A5" w:rsidRDefault="001A1888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A57437">
            <w:pPr>
              <w:ind w:left="181"/>
            </w:pPr>
          </w:p>
          <w:p w14:paraId="6E07A6BA" w14:textId="5AE13506" w:rsidR="0040161E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A5743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2E0D32"/>
          <w:p w14:paraId="7C3B72E5" w14:textId="77777777" w:rsidR="002E0D32" w:rsidRPr="008974A5" w:rsidRDefault="002E0D32" w:rsidP="002E0D32">
            <w:pPr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2E0D32">
            <w:pPr>
              <w:ind w:left="181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2E0D32">
            <w:pPr>
              <w:ind w:left="181"/>
            </w:pPr>
          </w:p>
          <w:p w14:paraId="166CCEA2" w14:textId="114253D1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2E0D32">
            <w:pPr>
              <w:ind w:left="181"/>
            </w:pPr>
          </w:p>
          <w:p w14:paraId="0C9F7AC0" w14:textId="339264F3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9E3D1A"/>
          <w:p w14:paraId="15C527DE" w14:textId="0220C204" w:rsidR="002E0D32" w:rsidRPr="001D0286" w:rsidRDefault="002E0D32" w:rsidP="001D0286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2E0D3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uczenie się.</w:t>
            </w:r>
          </w:p>
          <w:p w14:paraId="3477DC38" w14:textId="1D9BB3BF" w:rsidR="002E0D32" w:rsidRPr="008974A5" w:rsidRDefault="002E0D3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6526AD">
            <w:pPr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7418AE">
            <w:pPr>
              <w:ind w:left="181"/>
            </w:pPr>
          </w:p>
          <w:p w14:paraId="0A4F85F5" w14:textId="15C09C39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7418AE">
            <w:pPr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7418AE">
            <w:pPr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7418AE">
            <w:pPr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7418AE">
            <w:pPr>
              <w:pStyle w:val="Akapitzlist"/>
            </w:pPr>
          </w:p>
          <w:p w14:paraId="08314E11" w14:textId="77777777" w:rsidR="00A57437" w:rsidRPr="008974A5" w:rsidRDefault="00A57437" w:rsidP="007418AE">
            <w:pPr>
              <w:pStyle w:val="Akapitzlist"/>
            </w:pPr>
          </w:p>
          <w:p w14:paraId="7FC6CAF3" w14:textId="3C7F4A4C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przymiotniki regularne i nieregularne w stopniu najwyższym (do opisywania oferty wakacyjnej/ handlowej).</w:t>
            </w:r>
          </w:p>
          <w:p w14:paraId="4230460C" w14:textId="77777777" w:rsidR="007418AE" w:rsidRPr="008974A5" w:rsidRDefault="007418AE" w:rsidP="007418AE">
            <w:pPr>
              <w:pStyle w:val="Akapitzlist"/>
            </w:pPr>
          </w:p>
          <w:p w14:paraId="668CA0E4" w14:textId="77777777" w:rsidR="00A57437" w:rsidRDefault="00A57437" w:rsidP="007418AE">
            <w:pPr>
              <w:pStyle w:val="Akapitzlist"/>
              <w:rPr>
                <w:sz w:val="16"/>
                <w:szCs w:val="16"/>
              </w:rPr>
            </w:pPr>
          </w:p>
          <w:p w14:paraId="1886D983" w14:textId="77777777" w:rsidR="001D0286" w:rsidRDefault="001D0286" w:rsidP="007418AE">
            <w:pPr>
              <w:pStyle w:val="Akapitzlist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7418AE">
            <w:pPr>
              <w:pStyle w:val="Akapitzlist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7418AE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7418AE">
            <w:pPr>
              <w:ind w:left="181"/>
            </w:pPr>
          </w:p>
          <w:p w14:paraId="1CEBA7BE" w14:textId="3D6203D8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5F1F22">
            <w:pPr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A57437"/>
          <w:p w14:paraId="13FFB003" w14:textId="1C19D700" w:rsidR="0040161E" w:rsidRPr="008974A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>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A57437"/>
          <w:p w14:paraId="78BB48C5" w14:textId="77777777" w:rsidR="001D0286" w:rsidRPr="001D0286" w:rsidRDefault="001D0286" w:rsidP="00A57437">
            <w:pPr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A57437"/>
          <w:p w14:paraId="53102D1E" w14:textId="76E41E0C" w:rsidR="0040161E" w:rsidRPr="008974A5" w:rsidRDefault="005F1F22" w:rsidP="005F1F22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>
            <w:pPr>
              <w:ind w:left="720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581FD62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BAED6BA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</w:t>
            </w:r>
            <w:r w:rsidRPr="008974A5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  <w:p w14:paraId="63D14648" w14:textId="77777777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7640F98" w14:textId="53E5DE29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47616DF7" w14:textId="369E8562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</w:t>
            </w:r>
            <w:r w:rsidRPr="008974A5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  <w:p w14:paraId="7225D80D" w14:textId="5A55109D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EC3F3D3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A6FD485" w14:textId="02DFD768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rozpoznaje związki </w:t>
            </w:r>
            <w:r w:rsidRPr="008974A5">
              <w:rPr>
                <w:sz w:val="22"/>
                <w:szCs w:val="22"/>
              </w:rPr>
              <w:lastRenderedPageBreak/>
              <w:t>między poszczególnymi częściami tekstu.</w:t>
            </w:r>
          </w:p>
          <w:p w14:paraId="196C9D3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9D222C3" w14:textId="5A53B240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A57437">
            <w:pPr>
              <w:tabs>
                <w:tab w:val="left" w:pos="226"/>
              </w:tabs>
            </w:pPr>
          </w:p>
          <w:p w14:paraId="56DAD630" w14:textId="7218949E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C00BDC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A57437">
            <w:pPr>
              <w:pStyle w:val="Akapitzlist"/>
            </w:pPr>
          </w:p>
          <w:p w14:paraId="7FF6A0EB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7E6DC00D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4B28EBDD" w14:textId="1002CA7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</w:t>
            </w:r>
            <w:r w:rsidRPr="008974A5">
              <w:rPr>
                <w:sz w:val="22"/>
                <w:szCs w:val="22"/>
              </w:rPr>
              <w:lastRenderedPageBreak/>
              <w:t>rozpoznaje związki między poszczególnymi częściami tekstu.</w:t>
            </w:r>
          </w:p>
          <w:p w14:paraId="77BC5271" w14:textId="44BEF473" w:rsidR="00A57437" w:rsidRPr="008974A5" w:rsidRDefault="00EF49B4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>
            <w:pPr>
              <w:tabs>
                <w:tab w:val="left" w:pos="431"/>
              </w:tabs>
              <w:ind w:left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A57437">
            <w:pPr>
              <w:tabs>
                <w:tab w:val="left" w:pos="181"/>
              </w:tabs>
            </w:pPr>
          </w:p>
          <w:p w14:paraId="70F7BAE5" w14:textId="038935A5" w:rsidR="0040161E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A57437">
            <w:pPr>
              <w:tabs>
                <w:tab w:val="left" w:pos="181"/>
              </w:tabs>
              <w:ind w:left="181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>
            <w:pPr>
              <w:ind w:left="71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</w:t>
            </w:r>
            <w:r w:rsidRPr="008974A5">
              <w:rPr>
                <w:sz w:val="22"/>
                <w:szCs w:val="22"/>
              </w:rPr>
              <w:lastRenderedPageBreak/>
              <w:t xml:space="preserve">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A57437">
            <w:pPr>
              <w:suppressAutoHyphens w:val="0"/>
              <w:ind w:left="213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A5743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A5743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lastRenderedPageBreak/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A57437">
            <w:pPr>
              <w:tabs>
                <w:tab w:val="left" w:pos="39"/>
              </w:tabs>
              <w:ind w:left="180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A57437">
            <w:pPr>
              <w:tabs>
                <w:tab w:val="left" w:pos="39"/>
              </w:tabs>
              <w:ind w:left="180"/>
            </w:pPr>
          </w:p>
          <w:p w14:paraId="37B87522" w14:textId="72C7B69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A57437">
            <w:pPr>
              <w:tabs>
                <w:tab w:val="num" w:pos="180"/>
                <w:tab w:val="left" w:pos="226"/>
              </w:tabs>
              <w:ind w:left="180" w:hanging="180"/>
            </w:pPr>
          </w:p>
          <w:p w14:paraId="4596655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A57437">
            <w:pPr>
              <w:pStyle w:val="Akapitzlist"/>
              <w:numPr>
                <w:ilvl w:val="0"/>
                <w:numId w:val="35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8974A5">
              <w:rPr>
                <w:sz w:val="22"/>
                <w:szCs w:val="22"/>
              </w:rPr>
              <w:lastRenderedPageBreak/>
              <w:t xml:space="preserve">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A5743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9E3D1A">
            <w:pPr>
              <w:pStyle w:val="Akapitzlist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</w:t>
            </w:r>
            <w:r w:rsidRPr="008974A5">
              <w:rPr>
                <w:sz w:val="22"/>
                <w:szCs w:val="22"/>
              </w:rPr>
              <w:lastRenderedPageBreak/>
              <w:t xml:space="preserve">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A57437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628A620A" w14:textId="66B41A59" w:rsidR="009E3D1A" w:rsidRPr="008974A5" w:rsidRDefault="009E3D1A" w:rsidP="00A574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A5743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</w:t>
            </w:r>
            <w:r w:rsidR="009E3D1A" w:rsidRPr="008974A5">
              <w:rPr>
                <w:sz w:val="22"/>
                <w:szCs w:val="22"/>
              </w:rPr>
              <w:lastRenderedPageBreak/>
              <w:t>przyjmuje i odrzuca propozycję (np. o zakupie konkretnego prezentu urodzinowego).</w:t>
            </w:r>
          </w:p>
          <w:p w14:paraId="6E26DAF9" w14:textId="17F6083C" w:rsidR="0040161E" w:rsidRPr="008974A5" w:rsidRDefault="001A1888" w:rsidP="009E3D1A">
            <w:pPr>
              <w:tabs>
                <w:tab w:val="left" w:pos="431"/>
              </w:tabs>
              <w:ind w:left="431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</w:t>
            </w:r>
            <w:r w:rsidR="009E3D1A" w:rsidRPr="008974A5">
              <w:rPr>
                <w:sz w:val="22"/>
                <w:szCs w:val="22"/>
              </w:rPr>
              <w:lastRenderedPageBreak/>
              <w:t>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</w:t>
            </w:r>
            <w:r w:rsidR="009E3D1A" w:rsidRPr="008974A5">
              <w:rPr>
                <w:sz w:val="22"/>
                <w:szCs w:val="22"/>
              </w:rPr>
              <w:lastRenderedPageBreak/>
              <w:t>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1D0286">
            <w:pPr>
              <w:pStyle w:val="Akapitzlist"/>
              <w:ind w:left="181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A57437">
            <w:pPr>
              <w:pStyle w:val="Akapitzlist"/>
              <w:numPr>
                <w:ilvl w:val="0"/>
                <w:numId w:val="37"/>
              </w:numPr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podziękowanie (np. w liście); wyraża swoje upodobania (zwyczaje); proponuje, przyjmuje i odrzuca propozycję (np. o zakupie konkretnego </w:t>
            </w:r>
            <w:r w:rsidR="009E3D1A" w:rsidRPr="008974A5">
              <w:rPr>
                <w:sz w:val="22"/>
                <w:szCs w:val="22"/>
              </w:rPr>
              <w:lastRenderedPageBreak/>
              <w:t>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A57437">
            <w:pPr>
              <w:tabs>
                <w:tab w:val="left" w:pos="226"/>
              </w:tabs>
              <w:ind w:left="226"/>
            </w:pPr>
          </w:p>
          <w:p w14:paraId="17217DB1" w14:textId="08A329CF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A57437">
            <w:pPr>
              <w:tabs>
                <w:tab w:val="left" w:pos="226"/>
                <w:tab w:val="left" w:pos="431"/>
              </w:tabs>
            </w:pPr>
          </w:p>
          <w:p w14:paraId="1ADBFF0B" w14:textId="11E0A4FF" w:rsidR="009E3D1A" w:rsidRPr="008974A5" w:rsidRDefault="009E3D1A" w:rsidP="009E3D1A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A57437">
            <w:pPr>
              <w:tabs>
                <w:tab w:val="left" w:pos="226"/>
                <w:tab w:val="left" w:pos="431"/>
              </w:tabs>
              <w:ind w:left="226"/>
            </w:pPr>
          </w:p>
          <w:p w14:paraId="7ADFB0DC" w14:textId="77777777" w:rsidR="0040161E" w:rsidRPr="008974A5" w:rsidRDefault="0040161E" w:rsidP="00A57437">
            <w:pPr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/>
    <w:p w14:paraId="390723FA" w14:textId="77777777" w:rsidR="001D0286" w:rsidRDefault="001D0286"/>
    <w:p w14:paraId="61FC0AF4" w14:textId="77777777" w:rsidR="001D0286" w:rsidRPr="008974A5" w:rsidRDefault="001D028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>
        <w:tc>
          <w:tcPr>
            <w:tcW w:w="12474" w:type="dxa"/>
            <w:shd w:val="clear" w:color="auto" w:fill="D9D9D9"/>
          </w:tcPr>
          <w:p w14:paraId="5DCC876C" w14:textId="080E2FE0" w:rsidR="0040161E" w:rsidRPr="008974A5" w:rsidRDefault="001A1888">
            <w:r w:rsidRPr="008974A5">
              <w:rPr>
                <w:b/>
              </w:rPr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</w:tc>
      </w:tr>
    </w:tbl>
    <w:p w14:paraId="2429F7F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EB6304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technologii informacyjno- </w:t>
            </w:r>
            <w:r w:rsidR="00A57437" w:rsidRPr="008974A5">
              <w:rPr>
                <w:sz w:val="22"/>
                <w:szCs w:val="22"/>
              </w:rPr>
              <w:lastRenderedPageBreak/>
              <w:t>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0C22C4">
            <w:pPr>
              <w:ind w:left="181"/>
            </w:pPr>
          </w:p>
          <w:p w14:paraId="0C359478" w14:textId="09D1DB75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A0628A">
            <w:pPr>
              <w:tabs>
                <w:tab w:val="left" w:pos="181"/>
              </w:tabs>
              <w:ind w:left="181"/>
            </w:pPr>
          </w:p>
          <w:p w14:paraId="09B69E20" w14:textId="12F094DF" w:rsidR="00A0628A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A0628A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1D0286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A62AAF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technologii informacyjno- </w:t>
            </w:r>
            <w:r w:rsidR="00A57437" w:rsidRPr="008974A5">
              <w:rPr>
                <w:sz w:val="22"/>
                <w:szCs w:val="22"/>
              </w:rPr>
              <w:lastRenderedPageBreak/>
              <w:t>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0C22C4">
            <w:pPr>
              <w:tabs>
                <w:tab w:val="left" w:pos="272"/>
              </w:tabs>
              <w:ind w:left="180"/>
            </w:pPr>
          </w:p>
          <w:p w14:paraId="36847D0E" w14:textId="142D2227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0C22C4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 xml:space="preserve">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A0628A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A62AAF">
            <w:pPr>
              <w:tabs>
                <w:tab w:val="left" w:pos="322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0C22C4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</w:t>
            </w:r>
            <w:r w:rsidR="00A57437" w:rsidRPr="008974A5">
              <w:rPr>
                <w:sz w:val="22"/>
                <w:szCs w:val="22"/>
              </w:rPr>
              <w:lastRenderedPageBreak/>
              <w:t>technologii informacyjno- komunikacyjnych.</w:t>
            </w:r>
          </w:p>
          <w:p w14:paraId="535FE6AD" w14:textId="4C4CE866" w:rsidR="0040161E" w:rsidRPr="008974A5" w:rsidRDefault="001A1888" w:rsidP="00A5743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0C22C4">
            <w:pPr>
              <w:ind w:left="181"/>
            </w:pPr>
          </w:p>
          <w:p w14:paraId="53B48B46" w14:textId="0C992F9C" w:rsidR="00A57437" w:rsidRPr="008974A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Present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lastRenderedPageBreak/>
              <w:t>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A0628A">
            <w:pPr>
              <w:ind w:left="181"/>
            </w:pPr>
          </w:p>
          <w:p w14:paraId="5B1D0A01" w14:textId="102231D8" w:rsidR="00A0628A" w:rsidRPr="008974A5" w:rsidRDefault="001A1888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A0628A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A62AAF">
            <w:pPr>
              <w:ind w:left="181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0C22C4">
            <w:pPr>
              <w:numPr>
                <w:ilvl w:val="0"/>
                <w:numId w:val="4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 xml:space="preserve">słownictwo z obszarów: odkrycia naukowe, wynalazki, korzystanie z podstawowych urządzeń technicznych i technologii informacyjno- </w:t>
            </w:r>
            <w:r w:rsidR="00A57437" w:rsidRPr="008974A5">
              <w:rPr>
                <w:sz w:val="22"/>
                <w:szCs w:val="22"/>
              </w:rPr>
              <w:lastRenderedPageBreak/>
              <w:t>komunikacyjnych.</w:t>
            </w:r>
          </w:p>
          <w:p w14:paraId="215CBA52" w14:textId="77777777" w:rsidR="000C22C4" w:rsidRPr="008974A5" w:rsidRDefault="000C22C4" w:rsidP="000C22C4"/>
          <w:p w14:paraId="0E890C13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0C22C4">
            <w:pPr>
              <w:ind w:left="181"/>
            </w:pPr>
          </w:p>
          <w:p w14:paraId="56B751CF" w14:textId="29A9472E" w:rsidR="00211AF5" w:rsidRDefault="001A1888" w:rsidP="000C22C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</w:t>
            </w:r>
            <w:r w:rsidR="005A2F07" w:rsidRPr="008974A5">
              <w:rPr>
                <w:i/>
                <w:sz w:val="22"/>
                <w:szCs w:val="22"/>
              </w:rPr>
              <w:t>, -tion</w:t>
            </w:r>
            <w:r w:rsidR="00A57437" w:rsidRPr="008974A5">
              <w:rPr>
                <w:i/>
                <w:sz w:val="22"/>
                <w:szCs w:val="22"/>
              </w:rPr>
              <w:t xml:space="preserve">, -ation, </w:t>
            </w:r>
          </w:p>
          <w:p w14:paraId="750F0FEF" w14:textId="51CA5C26" w:rsidR="0040161E" w:rsidRPr="008974A5" w:rsidRDefault="00A57437" w:rsidP="00211AF5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0C22C4">
            <w:pPr>
              <w:suppressAutoHyphens w:val="0"/>
              <w:ind w:left="322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0C22C4">
            <w:pPr>
              <w:ind w:left="181"/>
            </w:pPr>
          </w:p>
          <w:p w14:paraId="73F783CD" w14:textId="51A9F15F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A62AAF">
            <w:pPr>
              <w:ind w:left="181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A62AAF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</w:t>
            </w:r>
            <w:r w:rsidR="00A62AAF" w:rsidRPr="008974A5">
              <w:rPr>
                <w:sz w:val="22"/>
                <w:szCs w:val="22"/>
                <w:lang w:eastAsia="en-US"/>
              </w:rPr>
              <w:lastRenderedPageBreak/>
              <w:t>współczesnych artystów).</w:t>
            </w:r>
          </w:p>
          <w:p w14:paraId="34B4CDC4" w14:textId="77777777" w:rsidR="00A0628A" w:rsidRPr="008974A5" w:rsidRDefault="00A0628A" w:rsidP="00A0628A">
            <w:pPr>
              <w:pStyle w:val="Akapitzlist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A0628A">
            <w:pPr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A0628A">
            <w:pPr>
              <w:ind w:left="181"/>
            </w:pPr>
          </w:p>
          <w:p w14:paraId="480A9EA5" w14:textId="72669137" w:rsidR="00A62AAF" w:rsidRPr="00D53166" w:rsidRDefault="00A62AAF" w:rsidP="00A0628A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D53166"/>
          <w:p w14:paraId="33841FB9" w14:textId="25C5A739" w:rsidR="00A62AAF" w:rsidRPr="008974A5" w:rsidRDefault="00A62AAF" w:rsidP="00A62AA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A62AAF">
            <w:pPr>
              <w:ind w:left="181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A0628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2594F1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540D3F33" w14:textId="618B0E0F" w:rsidR="00A0628A" w:rsidRPr="008974A5" w:rsidRDefault="001A1888" w:rsidP="00D5316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489F638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5EA44891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2C66EB02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D53166">
            <w:pPr>
              <w:tabs>
                <w:tab w:val="left" w:pos="226"/>
              </w:tabs>
              <w:ind w:left="226"/>
            </w:pPr>
          </w:p>
          <w:p w14:paraId="105397EB" w14:textId="527B6F9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A0628A">
            <w:pPr>
              <w:tabs>
                <w:tab w:val="left" w:pos="226"/>
              </w:tabs>
            </w:pPr>
          </w:p>
          <w:p w14:paraId="31A790DA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A0628A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A0628A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A0628A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techniczne na wystawach, zwycięskie projekty),  przedstawia plany na przyszłość. </w:t>
            </w:r>
          </w:p>
          <w:p w14:paraId="2F962C27" w14:textId="77777777" w:rsidR="00A0628A" w:rsidRPr="008974A5" w:rsidRDefault="00A0628A" w:rsidP="00A0628A">
            <w:pPr>
              <w:ind w:left="181"/>
            </w:pPr>
          </w:p>
          <w:p w14:paraId="1021C13C" w14:textId="09B6E1B5" w:rsidR="0040161E" w:rsidRPr="008974A5" w:rsidRDefault="001A1888" w:rsidP="00A0628A">
            <w:pPr>
              <w:numPr>
                <w:ilvl w:val="0"/>
                <w:numId w:val="5"/>
              </w:numPr>
              <w:ind w:left="181" w:hanging="223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</w:t>
            </w:r>
            <w:r w:rsidR="00FE0A51" w:rsidRPr="008974A5">
              <w:rPr>
                <w:sz w:val="22"/>
                <w:szCs w:val="22"/>
              </w:rPr>
              <w:lastRenderedPageBreak/>
              <w:t>projekty),  przedstawia plany na przyszłość.</w:t>
            </w:r>
          </w:p>
          <w:p w14:paraId="2F28A158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A0628A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A0628A">
            <w:pPr>
              <w:tabs>
                <w:tab w:val="left" w:pos="226"/>
              </w:tabs>
              <w:ind w:left="226"/>
            </w:pPr>
          </w:p>
          <w:p w14:paraId="3E16F24B" w14:textId="648A8500" w:rsidR="0040161E" w:rsidRPr="008974A5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A0628A">
            <w:pPr>
              <w:pStyle w:val="Akapitzlist"/>
              <w:ind w:left="181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A0628A">
            <w:pPr>
              <w:pStyle w:val="Akapitzlist"/>
              <w:numPr>
                <w:ilvl w:val="0"/>
                <w:numId w:val="5"/>
              </w:numPr>
              <w:ind w:left="180" w:hanging="141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A0628A">
            <w:pPr>
              <w:numPr>
                <w:ilvl w:val="0"/>
                <w:numId w:val="15"/>
              </w:numPr>
              <w:ind w:left="181" w:hanging="142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wyraża emocje i uczucia (np. związane z dziełami sztuki), zachęca (np. do udziału w konkursie).</w:t>
            </w:r>
          </w:p>
          <w:p w14:paraId="5264FB8B" w14:textId="599DA23B" w:rsidR="00A0628A" w:rsidRPr="008974A5" w:rsidRDefault="00A0628A" w:rsidP="00A0628A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A0628A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 xml:space="preserve">; wyraża swoje upodobania, intencje, pragnienia; pyta o upodobania, intencje, pragnienia innych osób; wyraża emocje i uczucia (np. związane z dziełami sztuki), zachęca (np. 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lastRenderedPageBreak/>
              <w:t>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7568602B" w14:textId="04DA6F82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4E8F2D3E" w14:textId="202F32EE" w:rsidR="00FE0A51" w:rsidRPr="008974A5" w:rsidRDefault="00FE0A51" w:rsidP="00FE0A51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FE0A51">
            <w:pPr>
              <w:tabs>
                <w:tab w:val="left" w:pos="226"/>
              </w:tabs>
              <w:ind w:left="226"/>
            </w:pPr>
          </w:p>
          <w:p w14:paraId="084EC390" w14:textId="77777777" w:rsidR="0040161E" w:rsidRPr="008974A5" w:rsidRDefault="0040161E" w:rsidP="00A0628A">
            <w:pPr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/>
    <w:p w14:paraId="2EA752F5" w14:textId="77777777" w:rsidR="00D53166" w:rsidRDefault="00D53166"/>
    <w:p w14:paraId="64263DFE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>
        <w:tc>
          <w:tcPr>
            <w:tcW w:w="12474" w:type="dxa"/>
            <w:shd w:val="clear" w:color="auto" w:fill="D9D9D9"/>
          </w:tcPr>
          <w:p w14:paraId="7760AF4F" w14:textId="22ECAF94" w:rsidR="0040161E" w:rsidRPr="008974A5" w:rsidRDefault="001A1888">
            <w:r w:rsidRPr="008974A5">
              <w:rPr>
                <w:b/>
              </w:rPr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77777777" w:rsidR="0040161E" w:rsidRPr="008974A5" w:rsidRDefault="0040161E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9E3EE7">
            <w:pPr>
              <w:ind w:left="221"/>
            </w:pPr>
          </w:p>
          <w:p w14:paraId="23C3C06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D53166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49175D8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9E3EE7">
            <w:pPr>
              <w:ind w:left="221"/>
            </w:pPr>
          </w:p>
          <w:p w14:paraId="56CD23E8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9E3EE7">
            <w:pPr>
              <w:ind w:left="221"/>
            </w:pPr>
          </w:p>
          <w:p w14:paraId="7C434A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9E3EE7"/>
          <w:p w14:paraId="71C9CD65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9E3EE7">
            <w:pPr>
              <w:ind w:left="207"/>
            </w:pPr>
          </w:p>
          <w:p w14:paraId="6449E39B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9E3EE7">
            <w:pPr>
              <w:ind w:left="207"/>
            </w:pPr>
          </w:p>
          <w:p w14:paraId="630F97EF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9E3EE7"/>
          <w:p w14:paraId="3770A60C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9E3EE7">
            <w:pPr>
              <w:ind w:left="207"/>
            </w:pPr>
          </w:p>
          <w:p w14:paraId="16FF03F4" w14:textId="77777777" w:rsidR="002A5D6A" w:rsidRPr="008974A5" w:rsidRDefault="001A1888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211FB9B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9E3EE7">
            <w:pPr>
              <w:ind w:left="207"/>
            </w:pPr>
          </w:p>
          <w:p w14:paraId="1DD1C226" w14:textId="77777777" w:rsidR="002A5D6A" w:rsidRPr="008974A5" w:rsidRDefault="00FE782D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9E3EE7"/>
          <w:p w14:paraId="517E3B3E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9E3EE7"/>
          <w:p w14:paraId="035A9354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68A56A83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9E3EE7">
            <w:pPr>
              <w:ind w:left="207"/>
            </w:pPr>
          </w:p>
          <w:p w14:paraId="7C21818A" w14:textId="77777777" w:rsidR="002A5D6A" w:rsidRPr="008974A5" w:rsidRDefault="00093CF4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9E3EE7"/>
          <w:p w14:paraId="1CF71BC6" w14:textId="77777777" w:rsidR="002A5D6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2A5D6A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9E3EE7">
            <w:pPr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</w:t>
            </w:r>
            <w:r w:rsidR="00093CF4" w:rsidRPr="008974A5">
              <w:rPr>
                <w:sz w:val="22"/>
                <w:szCs w:val="22"/>
              </w:rPr>
              <w:lastRenderedPageBreak/>
              <w:t>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D53166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</w:t>
            </w:r>
            <w:r w:rsidRPr="008974A5">
              <w:rPr>
                <w:sz w:val="22"/>
                <w:szCs w:val="22"/>
              </w:rPr>
              <w:lastRenderedPageBreak/>
              <w:t>przeczących, pytających i w krótkich odpowiedziach.</w:t>
            </w:r>
          </w:p>
          <w:p w14:paraId="61BCEC9C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9E3EE7">
            <w:pPr>
              <w:ind w:left="214"/>
            </w:pPr>
          </w:p>
          <w:p w14:paraId="1C5F15BF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9E3EE7"/>
          <w:p w14:paraId="68CB6C9D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2A5D6A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2A5D6A">
            <w:pPr>
              <w:ind w:left="34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9E3EE7">
            <w:pPr>
              <w:ind w:left="172"/>
            </w:pPr>
          </w:p>
          <w:p w14:paraId="5499720B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 xml:space="preserve">tryb rozkazujący do udzielania wskazówek i </w:t>
            </w:r>
            <w:r w:rsidR="00093CF4" w:rsidRPr="008974A5">
              <w:rPr>
                <w:sz w:val="22"/>
                <w:szCs w:val="22"/>
              </w:rPr>
              <w:lastRenderedPageBreak/>
              <w:t>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9E3EE7">
            <w:pPr>
              <w:ind w:left="172"/>
            </w:pPr>
          </w:p>
          <w:p w14:paraId="21F617E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9E3EE7"/>
          <w:p w14:paraId="6C23BADF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9E3EE7"/>
          <w:p w14:paraId="36C4BB0A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9E3EE7"/>
          <w:p w14:paraId="651E82A2" w14:textId="77777777" w:rsidR="002A5D6A" w:rsidRPr="008974A5" w:rsidRDefault="001A1888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9E3EE7"/>
          <w:p w14:paraId="2629D21B" w14:textId="77777777" w:rsidR="009E3EE7" w:rsidRPr="008974A5" w:rsidRDefault="009E3EE7" w:rsidP="009E3EE7">
            <w:pPr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2A5D6A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</w:t>
            </w:r>
            <w:r w:rsidRPr="008974A5">
              <w:rPr>
                <w:sz w:val="22"/>
                <w:szCs w:val="22"/>
              </w:rPr>
              <w:lastRenderedPageBreak/>
              <w:t>odpowiedziach.</w:t>
            </w:r>
          </w:p>
          <w:p w14:paraId="6CC25113" w14:textId="77777777" w:rsidR="009E3EE7" w:rsidRPr="008974A5" w:rsidRDefault="009E3EE7" w:rsidP="009E3EE7">
            <w:pPr>
              <w:ind w:left="172"/>
            </w:pPr>
          </w:p>
          <w:p w14:paraId="181C459C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9E3EE7">
            <w:pPr>
              <w:pStyle w:val="Akapitzlist"/>
            </w:pPr>
          </w:p>
          <w:p w14:paraId="75AD2462" w14:textId="77777777" w:rsidR="009E3EE7" w:rsidRPr="008974A5" w:rsidRDefault="009E3EE7" w:rsidP="009E3EE7">
            <w:pPr>
              <w:ind w:left="172"/>
            </w:pPr>
          </w:p>
          <w:p w14:paraId="086902DC" w14:textId="77777777" w:rsidR="009E3EE7" w:rsidRPr="008974A5" w:rsidRDefault="001A1888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9E3EE7">
            <w:pPr>
              <w:ind w:left="172"/>
            </w:pPr>
          </w:p>
          <w:p w14:paraId="7EC5B0C4" w14:textId="77777777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9E3EE7"/>
          <w:p w14:paraId="2A6A243D" w14:textId="77777777" w:rsidR="009E3EE7" w:rsidRPr="008974A5" w:rsidRDefault="009E3EE7" w:rsidP="009E3EE7">
            <w:pPr>
              <w:numPr>
                <w:ilvl w:val="0"/>
                <w:numId w:val="14"/>
              </w:numPr>
              <w:ind w:left="214" w:hanging="214"/>
            </w:pPr>
            <w:r w:rsidRPr="008974A5">
              <w:rPr>
                <w:sz w:val="22"/>
                <w:szCs w:val="22"/>
              </w:rPr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9E3EE7"/>
          <w:p w14:paraId="44D1AEE0" w14:textId="6E20ED9D" w:rsidR="009E3EE7" w:rsidRPr="008974A5" w:rsidRDefault="009E3EE7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9E3EE7">
            <w:pPr>
              <w:pStyle w:val="Akapitzlist"/>
            </w:pPr>
          </w:p>
          <w:p w14:paraId="00487FB9" w14:textId="77777777" w:rsidR="009E3EE7" w:rsidRPr="008974A5" w:rsidRDefault="009E3EE7" w:rsidP="009E3EE7">
            <w:pPr>
              <w:ind w:left="172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9E3EE7">
            <w:pPr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9E3EE7"/>
          <w:p w14:paraId="32815258" w14:textId="77777777" w:rsidR="009E3EE7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9E3EE7">
            <w:pPr>
              <w:ind w:left="172"/>
            </w:pPr>
          </w:p>
          <w:p w14:paraId="60A5E962" w14:textId="2640D096" w:rsidR="00264FBA" w:rsidRPr="008974A5" w:rsidRDefault="00264FBA" w:rsidP="009E3EE7">
            <w:pPr>
              <w:numPr>
                <w:ilvl w:val="0"/>
                <w:numId w:val="14"/>
              </w:numPr>
              <w:ind w:left="172" w:hanging="142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9E3EE7"/>
          <w:p w14:paraId="2DC63397" w14:textId="77777777" w:rsidR="0040161E" w:rsidRPr="008974A5" w:rsidRDefault="0040161E" w:rsidP="009E3EE7">
            <w:pPr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2A8B4E35" w14:textId="40453FE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114E11A1" w14:textId="04B78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4670A65D" w14:textId="5514CBB4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z trudem znajduje w tekście </w:t>
            </w:r>
            <w:r w:rsidRPr="008974A5">
              <w:rPr>
                <w:sz w:val="22"/>
                <w:szCs w:val="22"/>
              </w:rPr>
              <w:lastRenderedPageBreak/>
              <w:t>określone informacje, przy wyszukiwaniu złożonych informacji popełnia liczne błędy.</w:t>
            </w:r>
          </w:p>
          <w:p w14:paraId="6E403EFA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6ABA745D" w14:textId="77777777" w:rsidR="009E3EE7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7E561E94" w14:textId="0E0EF100" w:rsidR="00D136CA" w:rsidRPr="008974A5" w:rsidRDefault="00D136CA" w:rsidP="009E3E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9E3EE7">
            <w:pPr>
              <w:tabs>
                <w:tab w:val="left" w:pos="226"/>
              </w:tabs>
              <w:ind w:left="226"/>
            </w:pPr>
          </w:p>
          <w:p w14:paraId="7FFF9C0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D42BBF6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9BC741A" w14:textId="337CFFF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 xml:space="preserve">na ogół znajduje </w:t>
            </w:r>
            <w:r w:rsidRPr="008974A5">
              <w:rPr>
                <w:sz w:val="22"/>
                <w:szCs w:val="22"/>
              </w:rPr>
              <w:lastRenderedPageBreak/>
              <w:t>w tekście określone informacje, przy wyszukiwaniu złożonych informacji popełnia dość liczne błędy.</w:t>
            </w:r>
          </w:p>
          <w:p w14:paraId="6485E8F1" w14:textId="15183006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31BCDC94" w14:textId="77777777" w:rsidR="009E3EE7" w:rsidRPr="008974A5" w:rsidRDefault="009E3EE7" w:rsidP="009E3EE7">
            <w:pPr>
              <w:tabs>
                <w:tab w:val="left" w:pos="226"/>
              </w:tabs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355DC378" w14:textId="2C49CD98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0F87B687" w14:textId="157AA950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3F2FFF5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znajduje w tekście podstawowe </w:t>
            </w:r>
            <w:r w:rsidRPr="008974A5">
              <w:rPr>
                <w:sz w:val="22"/>
                <w:szCs w:val="22"/>
              </w:rPr>
              <w:lastRenderedPageBreak/>
              <w:t>oraz złożone informacje.</w:t>
            </w:r>
          </w:p>
          <w:p w14:paraId="44024D32" w14:textId="77777777" w:rsidR="009E3EE7" w:rsidRPr="008974A5" w:rsidRDefault="009E3EE7" w:rsidP="009E3EE7">
            <w:pPr>
              <w:pStyle w:val="Akapitzlist"/>
            </w:pPr>
          </w:p>
          <w:p w14:paraId="22E19AF4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275846BD" w14:textId="77777777" w:rsidR="009E3EE7" w:rsidRPr="008974A5" w:rsidRDefault="009E3EE7" w:rsidP="009E3EE7">
            <w:pPr>
              <w:tabs>
                <w:tab w:val="left" w:pos="226"/>
              </w:tabs>
            </w:pPr>
          </w:p>
          <w:p w14:paraId="009E96C2" w14:textId="77777777" w:rsidR="009E3EE7" w:rsidRPr="008974A5" w:rsidRDefault="009E3EE7" w:rsidP="009E3EE7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9E3EE7">
            <w:pPr>
              <w:tabs>
                <w:tab w:val="left" w:pos="226"/>
              </w:tabs>
              <w:ind w:left="226"/>
            </w:pPr>
          </w:p>
          <w:p w14:paraId="47AC1CD7" w14:textId="70E9EE7F" w:rsidR="00D136CA" w:rsidRPr="008974A5" w:rsidRDefault="00D136CA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9E3EE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761DB7">
            <w:pPr>
              <w:numPr>
                <w:ilvl w:val="0"/>
                <w:numId w:val="15"/>
              </w:numPr>
              <w:suppressAutoHyphens w:val="0"/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761DB7">
            <w:pPr>
              <w:ind w:left="207"/>
            </w:pPr>
          </w:p>
          <w:p w14:paraId="378AF6EE" w14:textId="77777777" w:rsidR="009E3EE7" w:rsidRPr="008974A5" w:rsidRDefault="001A1888" w:rsidP="009E3EE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761DB7">
            <w:pPr>
              <w:numPr>
                <w:ilvl w:val="0"/>
                <w:numId w:val="15"/>
              </w:numPr>
              <w:ind w:left="207" w:hanging="207"/>
            </w:pPr>
            <w:r w:rsidRPr="008974A5">
              <w:rPr>
                <w:sz w:val="22"/>
                <w:szCs w:val="22"/>
              </w:rPr>
              <w:lastRenderedPageBreak/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761DB7">
            <w:pPr>
              <w:ind w:left="419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761DB7">
            <w:pPr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761DB7">
            <w:pPr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761DB7">
            <w:pPr>
              <w:ind w:left="172"/>
            </w:pPr>
          </w:p>
          <w:p w14:paraId="71397A9D" w14:textId="5195054C" w:rsidR="002A5D6A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761DB7">
            <w:pPr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21" w:hanging="22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07" w:hanging="207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761DB7">
            <w:pPr>
              <w:pStyle w:val="Akapitzlist"/>
              <w:numPr>
                <w:ilvl w:val="0"/>
                <w:numId w:val="39"/>
              </w:numPr>
              <w:ind w:left="214" w:hanging="214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761DB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21" w:hanging="16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>
            <w:pPr>
              <w:ind w:left="419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07" w:hanging="148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214" w:hanging="214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761DB7">
            <w:pPr>
              <w:numPr>
                <w:ilvl w:val="0"/>
                <w:numId w:val="29"/>
              </w:numPr>
              <w:suppressAutoHyphens w:val="0"/>
              <w:ind w:left="172" w:hanging="172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</w:t>
            </w:r>
            <w:r w:rsidR="002A5D6A" w:rsidRPr="008974A5">
              <w:rPr>
                <w:rStyle w:val="st"/>
                <w:sz w:val="22"/>
                <w:szCs w:val="22"/>
              </w:rPr>
              <w:lastRenderedPageBreak/>
              <w:t>danym sporcie); zachęca (np. do uprawiania jakiegoś sportu).</w:t>
            </w:r>
          </w:p>
          <w:p w14:paraId="60FFED42" w14:textId="2856FE27" w:rsidR="0040161E" w:rsidRPr="008974A5" w:rsidRDefault="0040161E" w:rsidP="00B53EBF">
            <w:pPr>
              <w:tabs>
                <w:tab w:val="left" w:pos="455"/>
              </w:tabs>
              <w:ind w:left="455" w:hanging="425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761DB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/>
    <w:p w14:paraId="69686244" w14:textId="77777777" w:rsidR="00D53166" w:rsidRDefault="00D53166"/>
    <w:p w14:paraId="648EA7C3" w14:textId="77777777" w:rsidR="00D53166" w:rsidRPr="008974A5" w:rsidRDefault="00D53166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>
        <w:tc>
          <w:tcPr>
            <w:tcW w:w="12474" w:type="dxa"/>
            <w:shd w:val="clear" w:color="auto" w:fill="D9D9D9"/>
          </w:tcPr>
          <w:p w14:paraId="7D2EE3EB" w14:textId="71F53E9E" w:rsidR="0040161E" w:rsidRPr="008974A5" w:rsidRDefault="001A1888"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C03FAD">
            <w:pPr>
              <w:numPr>
                <w:ilvl w:val="0"/>
                <w:numId w:val="26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</w:p>
          <w:p w14:paraId="7932D7AD" w14:textId="77777777" w:rsidR="00C03FAD" w:rsidRPr="008974A5" w:rsidRDefault="001A1888" w:rsidP="00C03FAD">
            <w:pPr>
              <w:ind w:left="226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D53166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 xml:space="preserve">be </w:t>
            </w:r>
            <w:r w:rsidR="00C36102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D53166">
            <w:pPr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>i zazwyczaj 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BF222F">
            <w:pPr>
              <w:pStyle w:val="Akapitzlist"/>
              <w:ind w:left="181"/>
            </w:pPr>
          </w:p>
          <w:p w14:paraId="1D52A2EB" w14:textId="18AE8156" w:rsidR="0040161E" w:rsidRPr="008974A5" w:rsidRDefault="00174D0D" w:rsidP="00C03FAD">
            <w:pPr>
              <w:pStyle w:val="Akapitzlist"/>
              <w:numPr>
                <w:ilvl w:val="0"/>
                <w:numId w:val="42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C03FAD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BF222F">
            <w:pPr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 xml:space="preserve">be </w:t>
            </w:r>
            <w:r w:rsidR="00E87255" w:rsidRPr="008974A5">
              <w:rPr>
                <w:i/>
                <w:sz w:val="22"/>
                <w:szCs w:val="22"/>
              </w:rPr>
              <w:lastRenderedPageBreak/>
              <w:t>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D53166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BF222F">
            <w:pPr>
              <w:ind w:left="181"/>
            </w:pPr>
          </w:p>
          <w:p w14:paraId="5D4BE8F5" w14:textId="77777777" w:rsidR="00C03FAD" w:rsidRPr="008974A5" w:rsidRDefault="00EF3DE1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BF222F">
            <w:pPr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BF222F"/>
          <w:p w14:paraId="723AA2B9" w14:textId="3AC6965D" w:rsidR="00174D0D" w:rsidRPr="008974A5" w:rsidRDefault="00174D0D" w:rsidP="00C03FAD">
            <w:pPr>
              <w:numPr>
                <w:ilvl w:val="0"/>
                <w:numId w:val="26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szkoły, </w:t>
            </w:r>
            <w:r w:rsidR="00CE45EA" w:rsidRPr="008974A5">
              <w:rPr>
                <w:sz w:val="22"/>
                <w:szCs w:val="22"/>
              </w:rPr>
              <w:lastRenderedPageBreak/>
              <w:t>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BF222F">
            <w:pPr>
              <w:ind w:left="181"/>
            </w:pPr>
          </w:p>
          <w:p w14:paraId="0BD2F1E0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BF222F">
            <w:pPr>
              <w:ind w:left="39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lastRenderedPageBreak/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D53166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C03FAD">
            <w:pPr>
              <w:pStyle w:val="Akapitzlist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C03FAD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C03FAD">
            <w:pPr>
              <w:pStyle w:val="Akapitzlist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BF222F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BF222F">
            <w:pPr>
              <w:ind w:left="181"/>
            </w:pPr>
          </w:p>
          <w:p w14:paraId="37BFAB40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 xml:space="preserve">podaje wymagane słowa z obszarów:  szkoła i jej pomieszczenia, zajęcia pozalekcyjne, życie </w:t>
            </w:r>
            <w:r w:rsidR="00CE45EA" w:rsidRPr="008974A5">
              <w:rPr>
                <w:sz w:val="22"/>
                <w:szCs w:val="22"/>
              </w:rPr>
              <w:lastRenderedPageBreak/>
              <w:t>szkoły, przedmioty nauczania, oceny szkolne, uczenie się.</w:t>
            </w:r>
          </w:p>
          <w:p w14:paraId="05E7BDA6" w14:textId="77777777" w:rsidR="00BF222F" w:rsidRPr="008974A5" w:rsidRDefault="00BF222F" w:rsidP="00BF222F"/>
          <w:p w14:paraId="71FA5B2B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BF222F">
            <w:pPr>
              <w:pStyle w:val="Akapitzlist"/>
            </w:pPr>
          </w:p>
          <w:p w14:paraId="1E9B6F1B" w14:textId="77777777" w:rsidR="00BF222F" w:rsidRPr="008974A5" w:rsidRDefault="00BF222F" w:rsidP="00BF222F">
            <w:pPr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BF222F">
            <w:pPr>
              <w:ind w:left="181"/>
            </w:pPr>
          </w:p>
          <w:p w14:paraId="1D6F7FAD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BF222F"/>
          <w:p w14:paraId="68F161C4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BF222F">
            <w:pPr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BF222F">
            <w:pPr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D5316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</w:t>
            </w:r>
            <w:r w:rsidR="00E87255" w:rsidRPr="008974A5">
              <w:rPr>
                <w:sz w:val="22"/>
                <w:szCs w:val="22"/>
              </w:rPr>
              <w:lastRenderedPageBreak/>
              <w:t xml:space="preserve">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BF222F">
            <w:pPr>
              <w:ind w:left="181"/>
            </w:pPr>
          </w:p>
          <w:p w14:paraId="123983BD" w14:textId="77777777" w:rsidR="00C03FAD" w:rsidRPr="008974A5" w:rsidRDefault="00E87255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BF222F">
            <w:pPr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BF222F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BF222F">
            <w:pPr>
              <w:tabs>
                <w:tab w:val="num" w:pos="181"/>
              </w:tabs>
            </w:pPr>
          </w:p>
          <w:p w14:paraId="09755239" w14:textId="77777777" w:rsidR="00BF222F" w:rsidRPr="008974A5" w:rsidRDefault="00BF222F" w:rsidP="00BF222F">
            <w:pPr>
              <w:tabs>
                <w:tab w:val="num" w:pos="181"/>
              </w:tabs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BF222F">
            <w:pPr>
              <w:ind w:left="181"/>
            </w:pPr>
          </w:p>
          <w:p w14:paraId="4501B5AD" w14:textId="77777777" w:rsidR="00BF222F" w:rsidRPr="008974A5" w:rsidRDefault="00BF222F" w:rsidP="00BF222F">
            <w:pPr>
              <w:ind w:left="181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C03FAD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BF222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7234E1F5" w14:textId="2CD93927" w:rsidR="0040161E" w:rsidRPr="008974A5" w:rsidRDefault="001A1888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174D0D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A7669D4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4D75FC82" w14:textId="77777777" w:rsidR="00EB45EE" w:rsidRPr="008974A5" w:rsidRDefault="001A1888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BF222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BF222F">
            <w:pPr>
              <w:tabs>
                <w:tab w:val="left" w:pos="226"/>
              </w:tabs>
              <w:ind w:left="226"/>
            </w:pPr>
          </w:p>
          <w:p w14:paraId="01A0D995" w14:textId="391F663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BF222F">
            <w:pPr>
              <w:pStyle w:val="Akapitzlist"/>
            </w:pPr>
          </w:p>
          <w:p w14:paraId="312F72EF" w14:textId="77777777" w:rsidR="00BF222F" w:rsidRPr="008974A5" w:rsidRDefault="00BF222F" w:rsidP="00BF222F">
            <w:pPr>
              <w:tabs>
                <w:tab w:val="left" w:pos="226"/>
              </w:tabs>
            </w:pPr>
          </w:p>
          <w:p w14:paraId="65A35026" w14:textId="77777777" w:rsidR="00BF222F" w:rsidRPr="008974A5" w:rsidRDefault="00BF222F" w:rsidP="00BF222F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F40F9E">
            <w:pPr>
              <w:suppressAutoHyphens w:val="0"/>
              <w:ind w:left="181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C03FAD">
            <w:pPr>
              <w:numPr>
                <w:ilvl w:val="0"/>
                <w:numId w:val="15"/>
              </w:numPr>
              <w:ind w:left="180" w:hanging="121"/>
            </w:pPr>
            <w:r w:rsidRPr="008974A5">
              <w:rPr>
                <w:sz w:val="22"/>
                <w:szCs w:val="22"/>
              </w:rPr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</w:t>
            </w:r>
            <w:r w:rsidR="00EB45EE" w:rsidRPr="008974A5">
              <w:rPr>
                <w:sz w:val="22"/>
                <w:szCs w:val="22"/>
              </w:rPr>
              <w:lastRenderedPageBreak/>
              <w:t xml:space="preserve">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F40F9E">
            <w:pPr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F40F9E"/>
          <w:p w14:paraId="42247ECF" w14:textId="5DBC92E3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2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C03FAD"/>
          <w:p w14:paraId="0B97F630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C03FAD">
            <w:pPr>
              <w:numPr>
                <w:ilvl w:val="0"/>
                <w:numId w:val="15"/>
              </w:numPr>
              <w:ind w:left="180" w:hanging="141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C03FAD">
            <w:pPr>
              <w:numPr>
                <w:ilvl w:val="0"/>
                <w:numId w:val="1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C03FAD">
            <w:pPr>
              <w:pStyle w:val="Akapitzlist"/>
              <w:numPr>
                <w:ilvl w:val="0"/>
                <w:numId w:val="43"/>
              </w:numPr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C03FAD">
            <w:pPr>
              <w:numPr>
                <w:ilvl w:val="0"/>
                <w:numId w:val="29"/>
              </w:numPr>
              <w:suppressAutoHyphens w:val="0"/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BF222F">
            <w:pPr>
              <w:tabs>
                <w:tab w:val="left" w:pos="226"/>
              </w:tabs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C03FAD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upodobania, </w:t>
            </w:r>
            <w:r w:rsidR="00EB45EE" w:rsidRPr="008974A5">
              <w:rPr>
                <w:sz w:val="22"/>
                <w:szCs w:val="22"/>
              </w:rPr>
              <w:lastRenderedPageBreak/>
              <w:t>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</w:t>
            </w:r>
            <w:r w:rsidR="00EB45EE" w:rsidRPr="008974A5">
              <w:rPr>
                <w:sz w:val="22"/>
                <w:szCs w:val="22"/>
              </w:rPr>
              <w:lastRenderedPageBreak/>
              <w:t>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 xml:space="preserve">uzyskuje i przekazuje informacje (np. na temat zainteresowań/zajęć pozalekcyjnych innych osób); udziela rad; wyraża i uzasadnia swoje opinie; wyraża swoje </w:t>
            </w:r>
            <w:r w:rsidR="00EB45EE" w:rsidRPr="008974A5">
              <w:rPr>
                <w:sz w:val="22"/>
                <w:szCs w:val="22"/>
              </w:rPr>
              <w:lastRenderedPageBreak/>
              <w:t>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F40F9E">
            <w:pPr>
              <w:tabs>
                <w:tab w:val="left" w:pos="226"/>
              </w:tabs>
              <w:ind w:left="181"/>
            </w:pPr>
          </w:p>
          <w:p w14:paraId="7165828B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BF222F">
            <w:pPr>
              <w:suppressAutoHyphens w:val="0"/>
              <w:ind w:left="72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F40F9E">
            <w:pPr>
              <w:tabs>
                <w:tab w:val="left" w:pos="226"/>
              </w:tabs>
              <w:ind w:left="226"/>
            </w:pPr>
          </w:p>
          <w:p w14:paraId="0D998C39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D53166">
            <w:pPr>
              <w:tabs>
                <w:tab w:val="left" w:pos="226"/>
              </w:tabs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BF222F">
            <w:pPr>
              <w:tabs>
                <w:tab w:val="left" w:pos="226"/>
              </w:tabs>
              <w:ind w:left="720"/>
            </w:pPr>
          </w:p>
          <w:p w14:paraId="1D5B2487" w14:textId="1C2E0144" w:rsidR="0040161E" w:rsidRPr="008974A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D53166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0B21AE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BF222F">
            <w:pPr>
              <w:ind w:left="181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F40F9E">
            <w:pPr>
              <w:ind w:left="181"/>
            </w:pPr>
          </w:p>
          <w:p w14:paraId="507B0C9A" w14:textId="77777777" w:rsidR="00F40F9E" w:rsidRPr="008974A5" w:rsidRDefault="00F40F9E" w:rsidP="00F40F9E">
            <w:pPr>
              <w:ind w:left="181"/>
            </w:pPr>
          </w:p>
          <w:p w14:paraId="1749DA25" w14:textId="77777777" w:rsidR="00BF222F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F40F9E"/>
          <w:p w14:paraId="553581CC" w14:textId="77777777" w:rsidR="00F40F9E" w:rsidRPr="008974A5" w:rsidRDefault="00F40F9E" w:rsidP="00F40F9E">
            <w:pPr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BF222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1B320553" w14:textId="77777777" w:rsidR="0040161E" w:rsidRDefault="0040161E"/>
    <w:p w14:paraId="091EC0C1" w14:textId="77777777" w:rsidR="00D53166" w:rsidRDefault="00D53166"/>
    <w:p w14:paraId="7BD564FB" w14:textId="77777777" w:rsidR="00D53166" w:rsidRPr="008974A5" w:rsidRDefault="00D53166"/>
    <w:p w14:paraId="6902EF28" w14:textId="77777777" w:rsidR="0040161E" w:rsidRPr="008974A5" w:rsidRDefault="0040161E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>
        <w:tc>
          <w:tcPr>
            <w:tcW w:w="12474" w:type="dxa"/>
            <w:shd w:val="clear" w:color="auto" w:fill="D9D9D9"/>
          </w:tcPr>
          <w:p w14:paraId="309DBF9A" w14:textId="3E915A1D" w:rsidR="0040161E" w:rsidRPr="008974A5" w:rsidRDefault="001A1888">
            <w:r w:rsidRPr="008974A5">
              <w:rPr>
                <w:b/>
                <w:lang w:val="en-GB"/>
              </w:rPr>
              <w:lastRenderedPageBreak/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77777777" w:rsidR="0040161E" w:rsidRPr="008974A5" w:rsidRDefault="0040161E">
      <w:pPr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 słownictwo z obszaru: towary i 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EB1246">
            <w:pPr>
              <w:numPr>
                <w:ilvl w:val="0"/>
                <w:numId w:val="4"/>
              </w:numPr>
              <w:ind w:left="200" w:hanging="180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EB1246">
            <w:pPr>
              <w:ind w:left="200"/>
            </w:pPr>
          </w:p>
          <w:p w14:paraId="56358417" w14:textId="77777777" w:rsidR="00613CAC" w:rsidRPr="008974A5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</w:t>
            </w:r>
            <w:r w:rsidRPr="008974A5">
              <w:rPr>
                <w:sz w:val="22"/>
                <w:szCs w:val="22"/>
              </w:rPr>
              <w:lastRenderedPageBreak/>
              <w:t xml:space="preserve">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9559E6">
            <w:pPr>
              <w:ind w:left="181"/>
            </w:pPr>
          </w:p>
          <w:p w14:paraId="4386A71F" w14:textId="6190DC23" w:rsidR="00C70284" w:rsidRPr="008974A5" w:rsidRDefault="002060AE" w:rsidP="00C70284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>stosuje słownictwo z obszaru: towary i 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EB1246">
            <w:pPr>
              <w:ind w:left="180"/>
            </w:pPr>
          </w:p>
          <w:p w14:paraId="40FBE5A4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</w:t>
            </w:r>
            <w:r w:rsidR="00613CAC" w:rsidRPr="008974A5">
              <w:rPr>
                <w:sz w:val="22"/>
                <w:szCs w:val="22"/>
              </w:rPr>
              <w:lastRenderedPageBreak/>
              <w:t xml:space="preserve">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EB1246">
            <w:pPr>
              <w:ind w:left="180"/>
            </w:pPr>
          </w:p>
          <w:p w14:paraId="57DC63C3" w14:textId="0BF58F0D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</w:t>
            </w:r>
            <w:r w:rsidRPr="008974A5">
              <w:rPr>
                <w:sz w:val="22"/>
                <w:szCs w:val="22"/>
              </w:rPr>
              <w:lastRenderedPageBreak/>
              <w:t xml:space="preserve">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9559E6">
            <w:pPr>
              <w:ind w:left="180"/>
            </w:pPr>
          </w:p>
          <w:p w14:paraId="38D5B1E2" w14:textId="77777777" w:rsidR="009559E6" w:rsidRPr="008974A5" w:rsidRDefault="00C70284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9559E6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2F5F02">
            <w:pPr>
              <w:ind w:left="181"/>
            </w:pPr>
          </w:p>
          <w:p w14:paraId="49646104" w14:textId="77777777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lastRenderedPageBreak/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3EA830A1" w14:textId="77777777" w:rsidR="00EB1246" w:rsidRPr="008974A5" w:rsidRDefault="00EB1246" w:rsidP="00EB1246">
            <w:pPr>
              <w:ind w:left="226"/>
            </w:pPr>
          </w:p>
          <w:p w14:paraId="18A1650B" w14:textId="0B21E00A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lastRenderedPageBreak/>
              <w:t>do opisywania czyjejś historii/tego, co się komuś wydarzyło).</w:t>
            </w:r>
          </w:p>
          <w:p w14:paraId="66ADF351" w14:textId="77777777" w:rsidR="009559E6" w:rsidRPr="008974A5" w:rsidRDefault="009559E6" w:rsidP="009559E6">
            <w:pPr>
              <w:ind w:left="226"/>
            </w:pPr>
          </w:p>
          <w:p w14:paraId="470729BA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107EFE6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2F5F02">
            <w:pPr>
              <w:ind w:left="181"/>
            </w:pPr>
          </w:p>
          <w:p w14:paraId="207F65C0" w14:textId="77777777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2F5F02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2F5F02">
            <w:pPr>
              <w:pStyle w:val="Akapitzlist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EB1246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</w:t>
            </w:r>
            <w:r w:rsidR="00613CAC" w:rsidRPr="008974A5">
              <w:rPr>
                <w:sz w:val="22"/>
                <w:szCs w:val="22"/>
              </w:rPr>
              <w:lastRenderedPageBreak/>
              <w:t>opisania czyichś zwyczajów żywieniowych).</w:t>
            </w:r>
          </w:p>
          <w:p w14:paraId="4A346B74" w14:textId="77777777" w:rsidR="00EB1246" w:rsidRPr="008974A5" w:rsidRDefault="00EB1246" w:rsidP="00EB1246"/>
          <w:p w14:paraId="39FF03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>i poprawnie używa trybu rozkazującego (dot. np. instrukcji prawidłowego żywienia/odżywiania się).</w:t>
            </w:r>
          </w:p>
          <w:p w14:paraId="65E94CBB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EB124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EB1246">
            <w:pPr>
              <w:pStyle w:val="Akapitzlist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</w:t>
            </w:r>
            <w:r w:rsidRPr="008974A5">
              <w:rPr>
                <w:sz w:val="22"/>
                <w:szCs w:val="22"/>
              </w:rPr>
              <w:lastRenderedPageBreak/>
              <w:t>czyjejś historii/tego, co się komuś wydarzyło).</w:t>
            </w:r>
          </w:p>
          <w:p w14:paraId="0BD0DCA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9559E6">
            <w:pPr>
              <w:ind w:left="226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9559E6">
            <w:pPr>
              <w:ind w:left="226"/>
            </w:pPr>
          </w:p>
          <w:p w14:paraId="5D6244AC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02D6B2D0" w14:textId="77777777" w:rsidR="009559E6" w:rsidRPr="008974A5" w:rsidRDefault="009559E6" w:rsidP="009559E6">
            <w:pPr>
              <w:ind w:left="226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9559E6">
            <w:pPr>
              <w:pStyle w:val="Akapitzlist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9559E6">
            <w:pPr>
              <w:ind w:left="226"/>
            </w:pPr>
          </w:p>
          <w:p w14:paraId="492B6F39" w14:textId="77777777" w:rsidR="009559E6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9559E6">
            <w:pPr>
              <w:pStyle w:val="Akapitzlist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9559E6">
            <w:pPr>
              <w:numPr>
                <w:ilvl w:val="0"/>
                <w:numId w:val="4"/>
              </w:numPr>
              <w:ind w:left="226" w:hanging="180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intencje nadawcy wypowiedzi.</w:t>
            </w:r>
          </w:p>
          <w:p w14:paraId="5A37C9BA" w14:textId="157603C2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C0E115C" w14:textId="38A8931A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075F560F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A575AE5" w14:textId="672A223A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intencje nadawcy wypowiedzi.</w:t>
            </w:r>
          </w:p>
          <w:p w14:paraId="584310EF" w14:textId="56D86682" w:rsidR="006552DF" w:rsidRPr="008974A5" w:rsidRDefault="00292269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0C911706" w14:textId="77777777" w:rsidR="00292269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72457CC6" w14:textId="5DA6EFAB" w:rsidR="0040161E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6AD6EE9B" w14:textId="5A57BCC3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9559E6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5040FC0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9559E6">
            <w:pPr>
              <w:tabs>
                <w:tab w:val="left" w:pos="226"/>
              </w:tabs>
              <w:ind w:left="226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684557D3" w14:textId="63AE42AA" w:rsidR="00292269" w:rsidRPr="008974A5" w:rsidRDefault="0029226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3DF36AF7" w14:textId="40F2D885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5E364C7D" w14:textId="28FBB7DE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3AF58D3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46D05653" w14:textId="1195916D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A81F3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9559E6">
            <w:pPr>
              <w:tabs>
                <w:tab w:val="left" w:pos="226"/>
              </w:tabs>
              <w:ind w:left="226"/>
            </w:pPr>
          </w:p>
          <w:p w14:paraId="0973723F" w14:textId="30FCFF94" w:rsidR="0040161E" w:rsidRPr="008974A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A81F37">
            <w:pPr>
              <w:pStyle w:val="Akapitzlist"/>
            </w:pPr>
          </w:p>
          <w:p w14:paraId="2C5FDDD0" w14:textId="77777777" w:rsidR="00A81F37" w:rsidRPr="008974A5" w:rsidRDefault="00A81F37" w:rsidP="00A81F37">
            <w:pPr>
              <w:tabs>
                <w:tab w:val="left" w:pos="226"/>
              </w:tabs>
              <w:ind w:left="226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6552D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9559E6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8974A5">
              <w:rPr>
                <w:sz w:val="22"/>
                <w:szCs w:val="22"/>
              </w:rPr>
              <w:lastRenderedPageBreak/>
              <w:t>Z łatwością i poprawnie określa intencje autora tekstu.</w:t>
            </w:r>
          </w:p>
          <w:p w14:paraId="71DBE57A" w14:textId="77777777" w:rsidR="0040161E" w:rsidRPr="008974A5" w:rsidRDefault="0040161E" w:rsidP="00A81F37">
            <w:pPr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A81F37">
            <w:pPr>
              <w:ind w:left="181"/>
            </w:pPr>
          </w:p>
          <w:p w14:paraId="4A326119" w14:textId="4ECF66A0" w:rsidR="0040161E" w:rsidRPr="008974A5" w:rsidRDefault="001A1888" w:rsidP="00A81F37">
            <w:pPr>
              <w:numPr>
                <w:ilvl w:val="0"/>
                <w:numId w:val="5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A81F37">
            <w:pPr>
              <w:numPr>
                <w:ilvl w:val="0"/>
                <w:numId w:val="5"/>
              </w:numPr>
              <w:ind w:left="180" w:hanging="180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A81F37">
            <w:pPr>
              <w:numPr>
                <w:ilvl w:val="0"/>
                <w:numId w:val="5"/>
              </w:numPr>
              <w:ind w:left="181" w:hanging="142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>przedstawia fakty z przeszłości (np. opisuje, co się wydarzyło konkretnym osobom); opisuje 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A81F37">
            <w:pPr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A81F37"/>
          <w:p w14:paraId="4E04EDC7" w14:textId="720DF803" w:rsidR="0040161E" w:rsidRPr="008974A5" w:rsidRDefault="001A1888" w:rsidP="00A81F37">
            <w:pPr>
              <w:numPr>
                <w:ilvl w:val="0"/>
                <w:numId w:val="19"/>
              </w:numPr>
              <w:ind w:left="181" w:hanging="181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zjawiska (np. </w:t>
            </w:r>
            <w:r w:rsidR="006552DF" w:rsidRPr="008974A5">
              <w:rPr>
                <w:sz w:val="22"/>
                <w:szCs w:val="22"/>
              </w:rPr>
              <w:lastRenderedPageBreak/>
              <w:t>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</w:t>
            </w:r>
            <w:r w:rsidRPr="008974A5">
              <w:rPr>
                <w:sz w:val="22"/>
                <w:szCs w:val="22"/>
              </w:rPr>
              <w:lastRenderedPageBreak/>
              <w:t xml:space="preserve">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A81F3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 xml:space="preserve">opisuje ludzi, miejsca, przedmioty i </w:t>
            </w:r>
            <w:r w:rsidR="006552DF" w:rsidRPr="008974A5">
              <w:rPr>
                <w:sz w:val="22"/>
                <w:szCs w:val="22"/>
              </w:rPr>
              <w:lastRenderedPageBreak/>
              <w:t>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A81F3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6552D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2B11F071" w:rsidR="006552DF" w:rsidRPr="008974A5" w:rsidRDefault="006552DF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2F5F02" w:rsidRPr="008974A5">
              <w:rPr>
                <w:sz w:val="22"/>
                <w:szCs w:val="22"/>
              </w:rPr>
              <w:t>angielskim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2ADF8D21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731116BD" w:rsidR="0040161E" w:rsidRPr="008974A5" w:rsidRDefault="001A1888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572BCBE7" w:rsidR="002F5F02" w:rsidRPr="008974A5" w:rsidRDefault="002F5F02" w:rsidP="002F5F0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2F9CF8C3" w14:textId="77777777" w:rsidR="0040161E" w:rsidRDefault="0040161E" w:rsidP="009A05FD">
      <w:pPr>
        <w:rPr>
          <w:color w:val="FF0000"/>
        </w:rPr>
      </w:pPr>
    </w:p>
    <w:sectPr w:rsidR="0040161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841CA" w14:textId="77777777" w:rsidR="00723F7A" w:rsidRDefault="00723F7A">
      <w:r>
        <w:separator/>
      </w:r>
    </w:p>
  </w:endnote>
  <w:endnote w:type="continuationSeparator" w:id="0">
    <w:p w14:paraId="2ECD27DD" w14:textId="77777777" w:rsidR="00723F7A" w:rsidRDefault="007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F37F" w14:textId="77777777" w:rsidR="009559E6" w:rsidRDefault="009559E6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14:paraId="241049DF" w14:textId="77777777" w:rsidR="009559E6" w:rsidRDefault="009559E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87DF" w14:textId="77777777" w:rsidR="00723F7A" w:rsidRDefault="00723F7A">
      <w:r>
        <w:separator/>
      </w:r>
    </w:p>
  </w:footnote>
  <w:footnote w:type="continuationSeparator" w:id="0">
    <w:p w14:paraId="56C11709" w14:textId="77777777" w:rsidR="00723F7A" w:rsidRDefault="0072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20E2" w14:textId="32270059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E15D80">
      <w:rPr>
        <w:noProof/>
      </w:rPr>
      <w:t>1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41"/>
  </w:num>
  <w:num w:numId="22">
    <w:abstractNumId w:val="35"/>
  </w:num>
  <w:num w:numId="23">
    <w:abstractNumId w:val="43"/>
  </w:num>
  <w:num w:numId="24">
    <w:abstractNumId w:val="32"/>
  </w:num>
  <w:num w:numId="25">
    <w:abstractNumId w:val="30"/>
  </w:num>
  <w:num w:numId="26">
    <w:abstractNumId w:val="39"/>
  </w:num>
  <w:num w:numId="27">
    <w:abstractNumId w:val="23"/>
  </w:num>
  <w:num w:numId="28">
    <w:abstractNumId w:val="31"/>
  </w:num>
  <w:num w:numId="29">
    <w:abstractNumId w:val="37"/>
  </w:num>
  <w:num w:numId="30">
    <w:abstractNumId w:val="44"/>
  </w:num>
  <w:num w:numId="31">
    <w:abstractNumId w:val="46"/>
  </w:num>
  <w:num w:numId="32">
    <w:abstractNumId w:val="40"/>
  </w:num>
  <w:num w:numId="33">
    <w:abstractNumId w:val="38"/>
  </w:num>
  <w:num w:numId="34">
    <w:abstractNumId w:val="42"/>
  </w:num>
  <w:num w:numId="35">
    <w:abstractNumId w:val="24"/>
  </w:num>
  <w:num w:numId="36">
    <w:abstractNumId w:val="20"/>
  </w:num>
  <w:num w:numId="37">
    <w:abstractNumId w:val="28"/>
  </w:num>
  <w:num w:numId="38">
    <w:abstractNumId w:val="36"/>
  </w:num>
  <w:num w:numId="39">
    <w:abstractNumId w:val="21"/>
  </w:num>
  <w:num w:numId="40">
    <w:abstractNumId w:val="29"/>
  </w:num>
  <w:num w:numId="41">
    <w:abstractNumId w:val="45"/>
  </w:num>
  <w:num w:numId="42">
    <w:abstractNumId w:val="33"/>
  </w:num>
  <w:num w:numId="43">
    <w:abstractNumId w:val="25"/>
  </w:num>
  <w:num w:numId="44">
    <w:abstractNumId w:val="34"/>
  </w:num>
  <w:num w:numId="45">
    <w:abstractNumId w:val="22"/>
  </w:num>
  <w:num w:numId="46">
    <w:abstractNumId w:val="27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23268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70621B"/>
    <w:rsid w:val="00720522"/>
    <w:rsid w:val="00721758"/>
    <w:rsid w:val="00721902"/>
    <w:rsid w:val="00723F7A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C1F2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15D80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0150CC99-DDEF-4E66-8DF5-1378E5D7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20398</Words>
  <Characters>122390</Characters>
  <Application>Microsoft Office Word</Application>
  <DocSecurity>0</DocSecurity>
  <Lines>1019</Lines>
  <Paragraphs>285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Malgorzata.Mostek</dc:creator>
  <cp:lastModifiedBy>grzegorz</cp:lastModifiedBy>
  <cp:revision>2</cp:revision>
  <cp:lastPrinted>1995-11-21T15:41:00Z</cp:lastPrinted>
  <dcterms:created xsi:type="dcterms:W3CDTF">2020-09-10T13:42:00Z</dcterms:created>
  <dcterms:modified xsi:type="dcterms:W3CDTF">2020-09-10T13:42:00Z</dcterms:modified>
</cp:coreProperties>
</file>