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E9C5C" w14:textId="090E2F19" w:rsidR="00A65E98" w:rsidRPr="004B7831" w:rsidRDefault="00CD1DB2" w:rsidP="00BB792F">
      <w:pPr>
        <w:tabs>
          <w:tab w:val="center" w:pos="4535"/>
        </w:tabs>
        <w:spacing w:after="300" w:line="312" w:lineRule="auto"/>
        <w:jc w:val="center"/>
        <w:rPr>
          <w:rFonts w:asciiTheme="minorHAnsi" w:hAnsiTheme="minorHAnsi" w:cstheme="minorHAnsi"/>
          <w:b/>
        </w:rPr>
      </w:pPr>
      <w:r w:rsidRPr="004B7831">
        <w:rPr>
          <w:rFonts w:asciiTheme="minorHAnsi" w:hAnsiTheme="minorHAnsi" w:cstheme="minorHAnsi"/>
          <w:b/>
        </w:rPr>
        <w:t>Procedur</w:t>
      </w:r>
      <w:r w:rsidR="00FF3413" w:rsidRPr="004B7831">
        <w:rPr>
          <w:rFonts w:asciiTheme="minorHAnsi" w:hAnsiTheme="minorHAnsi" w:cstheme="minorHAnsi"/>
          <w:b/>
        </w:rPr>
        <w:t>a bezpieczeństwa dowozu uczniów</w:t>
      </w:r>
    </w:p>
    <w:p w14:paraId="69A3D210" w14:textId="00319047" w:rsidR="00A65E98" w:rsidRPr="004B7831" w:rsidRDefault="00A629AA" w:rsidP="00B15A4D">
      <w:pPr>
        <w:spacing w:after="150" w:line="312" w:lineRule="auto"/>
        <w:jc w:val="center"/>
        <w:rPr>
          <w:rFonts w:asciiTheme="minorHAnsi" w:hAnsiTheme="minorHAnsi" w:cstheme="minorHAnsi"/>
          <w:b/>
        </w:rPr>
      </w:pPr>
      <w:r w:rsidRPr="004B7831">
        <w:rPr>
          <w:rFonts w:asciiTheme="minorHAnsi" w:hAnsiTheme="minorHAnsi" w:cstheme="minorHAnsi"/>
          <w:b/>
        </w:rPr>
        <w:t>Zasady</w:t>
      </w:r>
      <w:r w:rsidR="00CD1DB2" w:rsidRPr="004B7831">
        <w:rPr>
          <w:rFonts w:asciiTheme="minorHAnsi" w:hAnsiTheme="minorHAnsi" w:cstheme="minorHAnsi"/>
          <w:b/>
        </w:rPr>
        <w:t xml:space="preserve"> bezpieczeństwa</w:t>
      </w:r>
      <w:r w:rsidR="00B15A4D" w:rsidRPr="004B7831">
        <w:rPr>
          <w:rFonts w:asciiTheme="minorHAnsi" w:hAnsiTheme="minorHAnsi" w:cstheme="minorHAnsi"/>
          <w:b/>
        </w:rPr>
        <w:t xml:space="preserve"> w czasie epidemii COVID-19</w:t>
      </w:r>
    </w:p>
    <w:p w14:paraId="08789E22" w14:textId="77777777" w:rsidR="00FF3413" w:rsidRPr="004B7831" w:rsidRDefault="00FF3413" w:rsidP="00B15A4D">
      <w:pPr>
        <w:spacing w:after="150" w:line="312" w:lineRule="auto"/>
        <w:jc w:val="center"/>
        <w:rPr>
          <w:rFonts w:asciiTheme="minorHAnsi" w:hAnsiTheme="minorHAnsi" w:cstheme="minorHAnsi"/>
          <w:b/>
        </w:rPr>
      </w:pPr>
    </w:p>
    <w:p w14:paraId="4CBEA79F" w14:textId="7600B0C4" w:rsidR="00A65E98" w:rsidRPr="004B7831" w:rsidRDefault="00CD1DB2" w:rsidP="00B15A4D">
      <w:pPr>
        <w:numPr>
          <w:ilvl w:val="0"/>
          <w:numId w:val="2"/>
        </w:numPr>
        <w:spacing w:line="312" w:lineRule="auto"/>
        <w:ind w:left="714" w:hanging="357"/>
        <w:jc w:val="both"/>
        <w:rPr>
          <w:rFonts w:asciiTheme="minorHAnsi" w:hAnsiTheme="minorHAnsi" w:cstheme="minorHAnsi"/>
        </w:rPr>
      </w:pPr>
      <w:r w:rsidRPr="004B7831">
        <w:rPr>
          <w:rFonts w:asciiTheme="minorHAnsi" w:hAnsiTheme="minorHAnsi" w:cstheme="minorHAnsi"/>
        </w:rPr>
        <w:t xml:space="preserve">Uczniowie i wychowankowie wsiadają i wysiadają z autobusu tylko w ustalonym przez organizatora, czyli Gminę </w:t>
      </w:r>
      <w:r w:rsidR="0076315B" w:rsidRPr="004B7831">
        <w:rPr>
          <w:rFonts w:asciiTheme="minorHAnsi" w:hAnsiTheme="minorHAnsi" w:cstheme="minorHAnsi"/>
        </w:rPr>
        <w:t>Piaski</w:t>
      </w:r>
      <w:r w:rsidRPr="004B7831">
        <w:rPr>
          <w:rFonts w:asciiTheme="minorHAnsi" w:hAnsiTheme="minorHAnsi" w:cstheme="minorHAnsi"/>
        </w:rPr>
        <w:t xml:space="preserve">, miejscu. Podczas oczekiwania na autobus należy </w:t>
      </w:r>
      <w:r w:rsidR="00B15A4D" w:rsidRPr="004B7831">
        <w:rPr>
          <w:rFonts w:asciiTheme="minorHAnsi" w:hAnsiTheme="minorHAnsi" w:cstheme="minorHAnsi"/>
        </w:rPr>
        <w:t>zachowywać</w:t>
      </w:r>
      <w:r w:rsidRPr="004B7831">
        <w:rPr>
          <w:rFonts w:asciiTheme="minorHAnsi" w:hAnsiTheme="minorHAnsi" w:cstheme="minorHAnsi"/>
        </w:rPr>
        <w:t xml:space="preserve"> dystans społeczn</w:t>
      </w:r>
      <w:r w:rsidR="00B15A4D" w:rsidRPr="004B7831">
        <w:rPr>
          <w:rFonts w:asciiTheme="minorHAnsi" w:hAnsiTheme="minorHAnsi" w:cstheme="minorHAnsi"/>
        </w:rPr>
        <w:t>y</w:t>
      </w:r>
      <w:r w:rsidRPr="004B7831">
        <w:rPr>
          <w:rFonts w:asciiTheme="minorHAnsi" w:hAnsiTheme="minorHAnsi" w:cstheme="minorHAnsi"/>
        </w:rPr>
        <w:t xml:space="preserve"> wynosząc</w:t>
      </w:r>
      <w:r w:rsidR="00B15A4D" w:rsidRPr="004B7831">
        <w:rPr>
          <w:rFonts w:asciiTheme="minorHAnsi" w:hAnsiTheme="minorHAnsi" w:cstheme="minorHAnsi"/>
        </w:rPr>
        <w:t>y</w:t>
      </w:r>
      <w:r w:rsidRPr="004B7831">
        <w:rPr>
          <w:rFonts w:asciiTheme="minorHAnsi" w:hAnsiTheme="minorHAnsi" w:cstheme="minorHAnsi"/>
        </w:rPr>
        <w:t xml:space="preserve"> 2 m oraz </w:t>
      </w:r>
      <w:r w:rsidR="00B15A4D" w:rsidRPr="004B7831">
        <w:rPr>
          <w:rFonts w:asciiTheme="minorHAnsi" w:hAnsiTheme="minorHAnsi" w:cstheme="minorHAnsi"/>
        </w:rPr>
        <w:t xml:space="preserve">przestrzegać </w:t>
      </w:r>
      <w:r w:rsidRPr="004B7831">
        <w:rPr>
          <w:rFonts w:asciiTheme="minorHAnsi" w:hAnsiTheme="minorHAnsi" w:cstheme="minorHAnsi"/>
        </w:rPr>
        <w:t>obowiązku zakrywania ust</w:t>
      </w:r>
      <w:r w:rsidR="00222B40">
        <w:rPr>
          <w:rFonts w:asciiTheme="minorHAnsi" w:hAnsiTheme="minorHAnsi" w:cstheme="minorHAnsi"/>
        </w:rPr>
        <w:t xml:space="preserve"> i nosa, przy pomocy maseczki ochronnej</w:t>
      </w:r>
      <w:r w:rsidRPr="004B7831">
        <w:rPr>
          <w:rFonts w:asciiTheme="minorHAnsi" w:hAnsiTheme="minorHAnsi" w:cstheme="minorHAnsi"/>
        </w:rPr>
        <w:t>.</w:t>
      </w:r>
    </w:p>
    <w:p w14:paraId="17A1F7C5" w14:textId="47D9E933" w:rsidR="00FF3413" w:rsidRPr="004B7831" w:rsidRDefault="00FF3413" w:rsidP="00FF3413">
      <w:pPr>
        <w:spacing w:line="312" w:lineRule="auto"/>
        <w:jc w:val="both"/>
        <w:rPr>
          <w:rFonts w:asciiTheme="minorHAnsi" w:hAnsiTheme="minorHAnsi" w:cstheme="minorHAnsi"/>
        </w:rPr>
      </w:pPr>
    </w:p>
    <w:p w14:paraId="07AD6044" w14:textId="744F0BB6" w:rsidR="00A65E98" w:rsidRPr="004B7831" w:rsidRDefault="00CD1DB2" w:rsidP="00B15A4D">
      <w:pPr>
        <w:numPr>
          <w:ilvl w:val="0"/>
          <w:numId w:val="2"/>
        </w:numPr>
        <w:spacing w:line="312" w:lineRule="auto"/>
        <w:ind w:left="714" w:hanging="357"/>
        <w:jc w:val="both"/>
        <w:rPr>
          <w:rFonts w:asciiTheme="minorHAnsi" w:hAnsiTheme="minorHAnsi" w:cstheme="minorHAnsi"/>
        </w:rPr>
      </w:pPr>
      <w:r w:rsidRPr="004B7831">
        <w:rPr>
          <w:rFonts w:asciiTheme="minorHAnsi" w:hAnsiTheme="minorHAnsi" w:cstheme="minorHAnsi"/>
        </w:rPr>
        <w:t xml:space="preserve">Uczniowie zajmują w autobusie miejsca wyznaczone przez opiekuna autobusu, </w:t>
      </w:r>
      <w:r w:rsidR="004B7831" w:rsidRPr="004B7831">
        <w:rPr>
          <w:rFonts w:asciiTheme="minorHAnsi" w:hAnsiTheme="minorHAnsi" w:cstheme="minorHAnsi"/>
        </w:rPr>
        <w:t xml:space="preserve">w miarę możliwości </w:t>
      </w:r>
      <w:r w:rsidRPr="004B7831">
        <w:rPr>
          <w:rFonts w:asciiTheme="minorHAnsi" w:hAnsiTheme="minorHAnsi" w:cstheme="minorHAnsi"/>
        </w:rPr>
        <w:t>co drugie miejsce siedzące.</w:t>
      </w:r>
    </w:p>
    <w:p w14:paraId="5C59D161" w14:textId="4A386AE1" w:rsidR="00FF3413" w:rsidRPr="004B7831" w:rsidRDefault="00FF3413" w:rsidP="00FF3413">
      <w:pPr>
        <w:spacing w:line="312" w:lineRule="auto"/>
        <w:jc w:val="both"/>
        <w:rPr>
          <w:rFonts w:asciiTheme="minorHAnsi" w:hAnsiTheme="minorHAnsi" w:cstheme="minorHAnsi"/>
        </w:rPr>
      </w:pPr>
    </w:p>
    <w:p w14:paraId="2152B4F8" w14:textId="78713DD1" w:rsidR="00A65E98" w:rsidRPr="004B7831" w:rsidRDefault="00CD1DB2" w:rsidP="00B15A4D">
      <w:pPr>
        <w:numPr>
          <w:ilvl w:val="0"/>
          <w:numId w:val="2"/>
        </w:numPr>
        <w:spacing w:line="312" w:lineRule="auto"/>
        <w:ind w:left="714" w:hanging="357"/>
        <w:jc w:val="both"/>
        <w:rPr>
          <w:rFonts w:asciiTheme="minorHAnsi" w:hAnsiTheme="minorHAnsi" w:cstheme="minorHAnsi"/>
        </w:rPr>
      </w:pPr>
      <w:r w:rsidRPr="004B7831">
        <w:rPr>
          <w:rFonts w:asciiTheme="minorHAnsi" w:hAnsiTheme="minorHAnsi" w:cstheme="minorHAnsi"/>
        </w:rPr>
        <w:t>W autobusie należy stosować się do obowiązku zakrywania ust i nosa, przy</w:t>
      </w:r>
      <w:r w:rsidR="00222B40">
        <w:rPr>
          <w:rFonts w:asciiTheme="minorHAnsi" w:hAnsiTheme="minorHAnsi" w:cstheme="minorHAnsi"/>
        </w:rPr>
        <w:t xml:space="preserve"> pomocy maseczki ochronnej</w:t>
      </w:r>
      <w:r w:rsidRPr="004B7831">
        <w:rPr>
          <w:rFonts w:asciiTheme="minorHAnsi" w:hAnsiTheme="minorHAnsi" w:cstheme="minorHAnsi"/>
        </w:rPr>
        <w:t>.</w:t>
      </w:r>
    </w:p>
    <w:p w14:paraId="679F60BF" w14:textId="48A5C627" w:rsidR="00FF3413" w:rsidRPr="004B7831" w:rsidRDefault="00FF3413" w:rsidP="00FF3413">
      <w:pPr>
        <w:spacing w:line="312" w:lineRule="auto"/>
        <w:jc w:val="both"/>
        <w:rPr>
          <w:rFonts w:asciiTheme="minorHAnsi" w:hAnsiTheme="minorHAnsi" w:cstheme="minorHAnsi"/>
        </w:rPr>
      </w:pPr>
    </w:p>
    <w:p w14:paraId="6275677C" w14:textId="2B5D6673" w:rsidR="00A65E98" w:rsidRPr="004B7831" w:rsidRDefault="00CD1DB2" w:rsidP="00B15A4D">
      <w:pPr>
        <w:numPr>
          <w:ilvl w:val="0"/>
          <w:numId w:val="2"/>
        </w:numPr>
        <w:spacing w:line="312" w:lineRule="auto"/>
        <w:ind w:left="714" w:hanging="357"/>
        <w:jc w:val="both"/>
        <w:rPr>
          <w:rFonts w:asciiTheme="minorHAnsi" w:hAnsiTheme="minorHAnsi" w:cstheme="minorHAnsi"/>
        </w:rPr>
      </w:pPr>
      <w:r w:rsidRPr="004B7831">
        <w:rPr>
          <w:rFonts w:asciiTheme="minorHAnsi" w:hAnsiTheme="minorHAnsi" w:cstheme="minorHAnsi"/>
        </w:rPr>
        <w:t>W autobusie, na każdym przystanku</w:t>
      </w:r>
      <w:r w:rsidR="00222B40">
        <w:rPr>
          <w:rFonts w:asciiTheme="minorHAnsi" w:hAnsiTheme="minorHAnsi" w:cstheme="minorHAnsi"/>
        </w:rPr>
        <w:t>,</w:t>
      </w:r>
      <w:r w:rsidRPr="004B7831">
        <w:rPr>
          <w:rFonts w:asciiTheme="minorHAnsi" w:hAnsiTheme="minorHAnsi" w:cstheme="minorHAnsi"/>
        </w:rPr>
        <w:t xml:space="preserve"> gdzie wysiadają bądź wsiadają uczniowie, otwierane są wszystkie drzwi. Jednocześnie wyłączone są przyciski dedykowane pasażerom, którzy korzystali z nich</w:t>
      </w:r>
      <w:r w:rsidR="00A629AA" w:rsidRPr="004B7831">
        <w:rPr>
          <w:rFonts w:asciiTheme="minorHAnsi" w:hAnsiTheme="minorHAnsi" w:cstheme="minorHAnsi"/>
        </w:rPr>
        <w:t>,</w:t>
      </w:r>
      <w:r w:rsidRPr="004B7831">
        <w:rPr>
          <w:rFonts w:asciiTheme="minorHAnsi" w:hAnsiTheme="minorHAnsi" w:cstheme="minorHAnsi"/>
        </w:rPr>
        <w:t xml:space="preserve"> chcąc otworzyć drzwi pojazdu.</w:t>
      </w:r>
    </w:p>
    <w:p w14:paraId="60C7E54F" w14:textId="0A17B2FB" w:rsidR="00FF3413" w:rsidRPr="004B7831" w:rsidRDefault="00FF3413" w:rsidP="00FF3413">
      <w:pPr>
        <w:spacing w:line="312" w:lineRule="auto"/>
        <w:jc w:val="both"/>
        <w:rPr>
          <w:rFonts w:asciiTheme="minorHAnsi" w:hAnsiTheme="minorHAnsi" w:cstheme="minorHAnsi"/>
        </w:rPr>
      </w:pPr>
    </w:p>
    <w:p w14:paraId="4D0FF22A" w14:textId="0D3874A9" w:rsidR="00CD1DB2" w:rsidRPr="004B7831" w:rsidRDefault="00222B40" w:rsidP="00B15A4D">
      <w:pPr>
        <w:numPr>
          <w:ilvl w:val="0"/>
          <w:numId w:val="2"/>
        </w:numPr>
        <w:spacing w:line="312" w:lineRule="auto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Przewoźnik</w:t>
      </w:r>
      <w:r w:rsidR="00EA6B3F" w:rsidRPr="004B7831">
        <w:rPr>
          <w:rFonts w:asciiTheme="minorHAnsi" w:hAnsiTheme="minorHAnsi" w:cstheme="minorHAnsi"/>
        </w:rPr>
        <w:t xml:space="preserve"> </w:t>
      </w:r>
      <w:r w:rsidR="00CD1DB2" w:rsidRPr="004B7831">
        <w:rPr>
          <w:rFonts w:asciiTheme="minorHAnsi" w:hAnsiTheme="minorHAnsi" w:cstheme="minorHAnsi"/>
        </w:rPr>
        <w:t>zapewnia codzienn</w:t>
      </w:r>
      <w:r w:rsidR="0076315B" w:rsidRPr="004B7831">
        <w:rPr>
          <w:rFonts w:asciiTheme="minorHAnsi" w:hAnsiTheme="minorHAnsi" w:cstheme="minorHAnsi"/>
        </w:rPr>
        <w:t>ą</w:t>
      </w:r>
      <w:r w:rsidR="00CD1DB2" w:rsidRPr="004B7831">
        <w:rPr>
          <w:rFonts w:asciiTheme="minorHAnsi" w:hAnsiTheme="minorHAnsi" w:cstheme="minorHAnsi"/>
        </w:rPr>
        <w:t xml:space="preserve"> dez</w:t>
      </w:r>
      <w:r w:rsidR="00A629AA" w:rsidRPr="004B7831">
        <w:rPr>
          <w:rFonts w:asciiTheme="minorHAnsi" w:hAnsiTheme="minorHAnsi" w:cstheme="minorHAnsi"/>
        </w:rPr>
        <w:t>ynfekcję</w:t>
      </w:r>
      <w:r w:rsidR="0076315B" w:rsidRPr="004B7831">
        <w:rPr>
          <w:rFonts w:asciiTheme="minorHAnsi" w:hAnsiTheme="minorHAnsi" w:cstheme="minorHAnsi"/>
        </w:rPr>
        <w:t xml:space="preserve"> </w:t>
      </w:r>
      <w:r w:rsidR="00A629AA" w:rsidRPr="004B7831">
        <w:rPr>
          <w:rFonts w:asciiTheme="minorHAnsi" w:hAnsiTheme="minorHAnsi" w:cstheme="minorHAnsi"/>
        </w:rPr>
        <w:t xml:space="preserve"> autobusu. Dezynfekcja </w:t>
      </w:r>
      <w:r w:rsidR="00CD1DB2" w:rsidRPr="004B7831">
        <w:rPr>
          <w:rFonts w:asciiTheme="minorHAnsi" w:hAnsiTheme="minorHAnsi" w:cstheme="minorHAnsi"/>
        </w:rPr>
        <w:t>obejmuje wsz</w:t>
      </w:r>
      <w:r w:rsidR="00A629AA" w:rsidRPr="004B7831">
        <w:rPr>
          <w:rFonts w:asciiTheme="minorHAnsi" w:hAnsiTheme="minorHAnsi" w:cstheme="minorHAnsi"/>
        </w:rPr>
        <w:t>ystkie</w:t>
      </w:r>
      <w:r w:rsidR="00CD1DB2" w:rsidRPr="004B7831">
        <w:rPr>
          <w:rFonts w:asciiTheme="minorHAnsi" w:hAnsiTheme="minorHAnsi" w:cstheme="minorHAnsi"/>
        </w:rPr>
        <w:t xml:space="preserve"> powierzchnie, z którymi mają kontakt pasażerowie pojazdu (uczniowie i opiekun</w:t>
      </w:r>
      <w:r>
        <w:rPr>
          <w:rFonts w:asciiTheme="minorHAnsi" w:hAnsiTheme="minorHAnsi" w:cstheme="minorHAnsi"/>
        </w:rPr>
        <w:t>owie</w:t>
      </w:r>
      <w:r w:rsidR="00CD1DB2" w:rsidRPr="004B7831">
        <w:rPr>
          <w:rFonts w:asciiTheme="minorHAnsi" w:hAnsiTheme="minorHAnsi" w:cstheme="minorHAnsi"/>
        </w:rPr>
        <w:t xml:space="preserve">), </w:t>
      </w:r>
      <w:r w:rsidR="00A629AA" w:rsidRPr="004B7831">
        <w:rPr>
          <w:rFonts w:asciiTheme="minorHAnsi" w:hAnsiTheme="minorHAnsi" w:cstheme="minorHAnsi"/>
        </w:rPr>
        <w:t>szczególnie</w:t>
      </w:r>
      <w:r w:rsidR="00CD1DB2" w:rsidRPr="004B7831">
        <w:rPr>
          <w:rFonts w:asciiTheme="minorHAnsi" w:hAnsiTheme="minorHAnsi" w:cstheme="minorHAnsi"/>
        </w:rPr>
        <w:t xml:space="preserve"> wszystkie poręcze, uchwyty i przyciski, z których korzystają podczas przejazdów pasażerowie. Sprzątane są również krz</w:t>
      </w:r>
      <w:r w:rsidR="00EA6B3F" w:rsidRPr="004B7831">
        <w:rPr>
          <w:rFonts w:asciiTheme="minorHAnsi" w:hAnsiTheme="minorHAnsi" w:cstheme="minorHAnsi"/>
        </w:rPr>
        <w:t>esełka, szyby</w:t>
      </w:r>
      <w:r w:rsidR="00CD1DB2" w:rsidRPr="004B7831">
        <w:rPr>
          <w:rFonts w:asciiTheme="minorHAnsi" w:hAnsiTheme="minorHAnsi" w:cstheme="minorHAnsi"/>
        </w:rPr>
        <w:t>.</w:t>
      </w:r>
      <w:bookmarkStart w:id="0" w:name="_GoBack"/>
      <w:bookmarkEnd w:id="0"/>
    </w:p>
    <w:sectPr w:rsidR="00CD1DB2" w:rsidRPr="004B7831" w:rsidSect="008E19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981"/>
    <w:rsid w:val="00183981"/>
    <w:rsid w:val="00222B40"/>
    <w:rsid w:val="00331FB9"/>
    <w:rsid w:val="004B7831"/>
    <w:rsid w:val="00650D86"/>
    <w:rsid w:val="00704F04"/>
    <w:rsid w:val="007150CC"/>
    <w:rsid w:val="0076315B"/>
    <w:rsid w:val="007A0255"/>
    <w:rsid w:val="007B1F38"/>
    <w:rsid w:val="008E1981"/>
    <w:rsid w:val="00A629AA"/>
    <w:rsid w:val="00A65E98"/>
    <w:rsid w:val="00B15A4D"/>
    <w:rsid w:val="00B84D24"/>
    <w:rsid w:val="00BB792F"/>
    <w:rsid w:val="00BF0B2F"/>
    <w:rsid w:val="00C521A0"/>
    <w:rsid w:val="00CD1DB2"/>
    <w:rsid w:val="00EA6B3F"/>
    <w:rsid w:val="00FF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9E3BAF"/>
  <w15:docId w15:val="{71947669-A375-4F98-8C9C-352E1C782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uiPriority w:val="34"/>
    <w:qFormat/>
    <w:rsid w:val="00FF341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pbakowska</dc:creator>
  <cp:lastModifiedBy>Lenovo</cp:lastModifiedBy>
  <cp:revision>4</cp:revision>
  <cp:lastPrinted>1995-11-21T15:41:00Z</cp:lastPrinted>
  <dcterms:created xsi:type="dcterms:W3CDTF">2020-08-21T07:09:00Z</dcterms:created>
  <dcterms:modified xsi:type="dcterms:W3CDTF">2021-10-28T07:31:00Z</dcterms:modified>
</cp:coreProperties>
</file>